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46"/>
        <w:tblW w:w="5000" w:type="pct"/>
        <w:tblLayout w:type="fixed"/>
        <w:tblLook w:val="04A0" w:firstRow="1" w:lastRow="0" w:firstColumn="1" w:lastColumn="0" w:noHBand="0" w:noVBand="1"/>
      </w:tblPr>
      <w:tblGrid>
        <w:gridCol w:w="1993"/>
        <w:gridCol w:w="2793"/>
        <w:gridCol w:w="1135"/>
        <w:gridCol w:w="710"/>
        <w:gridCol w:w="1133"/>
        <w:gridCol w:w="710"/>
        <w:gridCol w:w="1097"/>
      </w:tblGrid>
      <w:tr w:rsidR="00696CE4" w:rsidRPr="00A40D54" w:rsidTr="00C317C5">
        <w:trPr>
          <w:trHeight w:val="290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Классы </w:t>
            </w:r>
          </w:p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во  2 классе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 4 классе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Всего</w:t>
            </w:r>
          </w:p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часов</w:t>
            </w:r>
          </w:p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за </w:t>
            </w:r>
          </w:p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уч. год</w:t>
            </w:r>
          </w:p>
        </w:tc>
      </w:tr>
      <w:tr w:rsidR="00696CE4" w:rsidRPr="00A40D54" w:rsidTr="00C317C5">
        <w:trPr>
          <w:trHeight w:val="521"/>
        </w:trPr>
        <w:tc>
          <w:tcPr>
            <w:tcW w:w="1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CE4" w:rsidRPr="00A40D54" w:rsidRDefault="00696CE4" w:rsidP="00C317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CE4" w:rsidRPr="00A40D54" w:rsidRDefault="00696CE4" w:rsidP="00C317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 год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696CE4" w:rsidRPr="00A40D54" w:rsidTr="00C317C5">
        <w:trPr>
          <w:trHeight w:hRule="exact" w:val="284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696CE4" w:rsidRPr="00A40D54" w:rsidTr="00C317C5">
        <w:trPr>
          <w:trHeight w:val="330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1.1.Русский язык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</w:tr>
      <w:tr w:rsidR="00696CE4" w:rsidRPr="00A40D54" w:rsidTr="00C317C5">
        <w:trPr>
          <w:trHeight w:val="315"/>
        </w:trPr>
        <w:tc>
          <w:tcPr>
            <w:tcW w:w="1041" w:type="pct"/>
            <w:vMerge/>
            <w:tcBorders>
              <w:left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1.2.Чтение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272</w:t>
            </w:r>
          </w:p>
        </w:tc>
      </w:tr>
      <w:tr w:rsidR="00696CE4" w:rsidRPr="00A40D54" w:rsidTr="00C317C5">
        <w:trPr>
          <w:trHeight w:val="315"/>
        </w:trPr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1.3.Речевая практика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68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68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</w:tr>
      <w:tr w:rsidR="00696CE4" w:rsidRPr="00A40D54" w:rsidTr="00C317C5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2.1.Математика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272</w:t>
            </w:r>
          </w:p>
        </w:tc>
      </w:tr>
      <w:tr w:rsidR="00696CE4" w:rsidRPr="00A40D54" w:rsidTr="00C317C5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3.1.Мир природы и человека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C317C5">
        <w:trPr>
          <w:trHeight w:val="306"/>
        </w:trPr>
        <w:tc>
          <w:tcPr>
            <w:tcW w:w="104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4.1. Музыка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C317C5">
        <w:trPr>
          <w:trHeight w:val="364"/>
        </w:trPr>
        <w:tc>
          <w:tcPr>
            <w:tcW w:w="104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4.2. 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C317C5">
        <w:trPr>
          <w:trHeight w:val="360"/>
        </w:trPr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Физическая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культур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5.1. Физическая культура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</w:tr>
      <w:tr w:rsidR="00696CE4" w:rsidRPr="00A40D54" w:rsidTr="00C317C5"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6.1. Ручной труд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680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680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1360</w:t>
            </w:r>
          </w:p>
        </w:tc>
      </w:tr>
      <w:tr w:rsidR="00696CE4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</w:tr>
      <w:tr w:rsidR="00696CE4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Русский  язык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Ручной  труд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696CE4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B82FB7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годовая нагрузка </w:t>
            </w: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96CE4" w:rsidRPr="00696CE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96CE4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1564</w:t>
            </w:r>
          </w:p>
        </w:tc>
      </w:tr>
      <w:tr w:rsidR="00696CE4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Коррекционно-развивающая область</w:t>
            </w: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(коррекционные занятия и ритмика)</w:t>
            </w: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C317C5" w:rsidP="00C317C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696CE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408</w:t>
            </w:r>
          </w:p>
        </w:tc>
      </w:tr>
      <w:tr w:rsidR="00C317C5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Логопедия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696CE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</w:tr>
      <w:tr w:rsidR="00C317C5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Развитие психомоторных  и сенсорных  процессов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696CE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</w:tr>
      <w:tr w:rsidR="00C317C5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696CE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C317C5" w:rsidRPr="00A40D54" w:rsidTr="00C317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АФК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696CE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68</w:t>
            </w:r>
          </w:p>
        </w:tc>
      </w:tr>
      <w:tr w:rsidR="00696CE4" w:rsidRPr="00A40D54" w:rsidTr="00B82FB7">
        <w:trPr>
          <w:trHeight w:val="5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Внеурочная деятельность</w:t>
            </w:r>
            <w:r w:rsidRPr="00A40D54"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696CE4" w:rsidRPr="00A40D54" w:rsidRDefault="00B82FB7" w:rsidP="00C317C5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696CE4" w:rsidRDefault="00B82FB7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136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6CE4" w:rsidRPr="00B82FB7" w:rsidRDefault="00B82FB7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B82FB7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272</w:t>
            </w:r>
          </w:p>
        </w:tc>
      </w:tr>
      <w:tr w:rsidR="00C317C5" w:rsidRPr="00A40D54" w:rsidTr="00C317C5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Кружок  «Школа безопасности»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 68</w:t>
            </w:r>
          </w:p>
        </w:tc>
      </w:tr>
      <w:tr w:rsidR="00C317C5" w:rsidRPr="00A40D54" w:rsidTr="00C317C5">
        <w:trPr>
          <w:trHeight w:val="2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Кружок «В  мире  животных  и  растений»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 68</w:t>
            </w:r>
          </w:p>
        </w:tc>
      </w:tr>
      <w:tr w:rsidR="00C317C5" w:rsidRPr="00A40D54" w:rsidTr="00C317C5">
        <w:trPr>
          <w:trHeight w:val="315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Кружок «Волшебное слово»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34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7C5" w:rsidRPr="00A40D54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 34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 68</w:t>
            </w:r>
          </w:p>
        </w:tc>
      </w:tr>
      <w:tr w:rsidR="00C317C5" w:rsidRPr="00A40D54" w:rsidTr="00C317C5">
        <w:trPr>
          <w:trHeight w:val="22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iCs/>
                <w:color w:val="00000A"/>
                <w:kern w:val="2"/>
                <w:sz w:val="24"/>
                <w:szCs w:val="24"/>
                <w:lang w:eastAsia="ar-SA"/>
              </w:rPr>
              <w:t>Спортивный  час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C317C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7C5" w:rsidRPr="00C317C5" w:rsidRDefault="00C317C5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C317C5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 xml:space="preserve">   68</w:t>
            </w:r>
          </w:p>
        </w:tc>
      </w:tr>
      <w:tr w:rsidR="00696CE4" w:rsidRPr="00A40D54" w:rsidTr="00B82FB7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</w:tcPr>
          <w:p w:rsidR="00696CE4" w:rsidRPr="00A40D54" w:rsidRDefault="00696CE4" w:rsidP="00C317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 w:themeFill="background1" w:themeFillShade="80"/>
          </w:tcPr>
          <w:p w:rsidR="00696CE4" w:rsidRPr="00A40D54" w:rsidRDefault="00B82FB7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696CE4" w:rsidRPr="00A40D54" w:rsidRDefault="00696CE4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A40D5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6CE4" w:rsidRPr="00696CE4" w:rsidRDefault="00B82FB7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96CE4" w:rsidRPr="00B82FB7" w:rsidRDefault="00B82FB7" w:rsidP="00C317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 w:rsidRPr="00B82FB7"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2244</w:t>
            </w:r>
          </w:p>
        </w:tc>
      </w:tr>
    </w:tbl>
    <w:p w:rsidR="002D7929" w:rsidRPr="002D7929" w:rsidRDefault="002D7929" w:rsidP="005C03DB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</w:t>
      </w:r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Директор ГКОУ </w:t>
      </w:r>
      <w:proofErr w:type="gramStart"/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</w:t>
      </w:r>
      <w:proofErr w:type="gramEnd"/>
    </w:p>
    <w:p w:rsidR="002D7929" w:rsidRPr="002D7929" w:rsidRDefault="002D7929" w:rsidP="005C03DB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</w:t>
      </w:r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«Сысертская  школа - интернат»</w:t>
      </w:r>
    </w:p>
    <w:p w:rsidR="002D7929" w:rsidRPr="002D7929" w:rsidRDefault="002D7929" w:rsidP="005C03DB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</w:t>
      </w:r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</w:t>
      </w:r>
      <w:r w:rsidRPr="002D792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 w:rsidRPr="002D792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В.Д.Фрик</w:t>
      </w:r>
      <w:proofErr w:type="spellEnd"/>
    </w:p>
    <w:p w:rsidR="00644038" w:rsidRPr="00A40D54" w:rsidRDefault="002D7929" w:rsidP="005C03DB">
      <w:pPr>
        <w:autoSpaceDE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D792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</w:t>
      </w:r>
      <w:r w:rsidRPr="002D792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«____»_______________</w:t>
      </w:r>
      <w:r w:rsidRPr="005C03D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2017г.</w:t>
      </w:r>
    </w:p>
    <w:p w:rsidR="002D7929" w:rsidRDefault="002D7929" w:rsidP="005C0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4403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C03DB" w:rsidRPr="00644038" w:rsidRDefault="005C03DB" w:rsidP="005C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общего  образования детей с умственной отсталостью</w:t>
      </w:r>
    </w:p>
    <w:p w:rsidR="005C03DB" w:rsidRPr="00644038" w:rsidRDefault="005C03DB" w:rsidP="005C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             (интеллектуальными  нарушениями)</w:t>
      </w:r>
    </w:p>
    <w:p w:rsidR="005C03DB" w:rsidRPr="00644038" w:rsidRDefault="005C03DB" w:rsidP="005C03D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4038">
        <w:rPr>
          <w:rFonts w:ascii="Times New Roman" w:hAnsi="Times New Roman" w:cs="Times New Roman"/>
          <w:b/>
          <w:sz w:val="24"/>
          <w:szCs w:val="24"/>
        </w:rPr>
        <w:t xml:space="preserve">ГКОУ СО  «Сысертская     школа – интернат,  реализующая  </w:t>
      </w:r>
      <w:proofErr w:type="gramStart"/>
      <w:r w:rsidRPr="00644038"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644038">
        <w:rPr>
          <w:rFonts w:ascii="Times New Roman" w:hAnsi="Times New Roman" w:cs="Times New Roman"/>
          <w:b/>
          <w:sz w:val="24"/>
          <w:szCs w:val="24"/>
        </w:rPr>
        <w:t xml:space="preserve">  основные </w:t>
      </w:r>
    </w:p>
    <w:p w:rsidR="005C03DB" w:rsidRPr="005C03DB" w:rsidRDefault="005C03DB" w:rsidP="005C03D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44038">
        <w:rPr>
          <w:rFonts w:ascii="Times New Roman" w:hAnsi="Times New Roman" w:cs="Times New Roman"/>
          <w:b/>
          <w:sz w:val="24"/>
          <w:szCs w:val="24"/>
        </w:rPr>
        <w:t xml:space="preserve">                     общеобразовательные   программы»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2,4 </w:t>
      </w:r>
      <w:r w:rsidRPr="00644038">
        <w:rPr>
          <w:rFonts w:ascii="Times New Roman" w:hAnsi="Times New Roman" w:cs="Times New Roman"/>
          <w:b/>
          <w:sz w:val="28"/>
          <w:szCs w:val="28"/>
        </w:rPr>
        <w:t xml:space="preserve">классы     </w:t>
      </w: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696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03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4403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4403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C03DB" w:rsidRDefault="005C03DB" w:rsidP="005C0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3DB" w:rsidRDefault="005C03DB" w:rsidP="005C0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29" w:rsidRDefault="002D7929" w:rsidP="002D7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29" w:rsidRDefault="002D7929" w:rsidP="002D79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7C5" w:rsidRDefault="005C03DB" w:rsidP="005C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3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38" w:rsidRPr="005C03DB" w:rsidRDefault="00C317C5" w:rsidP="005C03DB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644038" w:rsidRPr="00644038">
        <w:rPr>
          <w:rFonts w:ascii="Times New Roman" w:hAnsi="Times New Roman" w:cs="Times New Roman"/>
          <w:sz w:val="24"/>
          <w:szCs w:val="24"/>
        </w:rPr>
        <w:t>Директор ГКОУ СО</w:t>
      </w:r>
      <w:r w:rsidR="00644038" w:rsidRPr="006440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«Сысертская  школа - интернат»</w:t>
      </w:r>
    </w:p>
    <w:p w:rsidR="00644038" w:rsidRDefault="00644038" w:rsidP="0064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 </w:t>
      </w:r>
      <w:proofErr w:type="spellStart"/>
      <w:r w:rsidRPr="00644038">
        <w:rPr>
          <w:rFonts w:ascii="Times New Roman" w:hAnsi="Times New Roman" w:cs="Times New Roman"/>
          <w:sz w:val="24"/>
          <w:szCs w:val="24"/>
        </w:rPr>
        <w:t>В.Д.Фрик</w:t>
      </w:r>
      <w:proofErr w:type="spellEnd"/>
    </w:p>
    <w:p w:rsidR="00644038" w:rsidRPr="00644038" w:rsidRDefault="00644038" w:rsidP="0064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2FB7">
        <w:rPr>
          <w:rFonts w:ascii="Times New Roman" w:hAnsi="Times New Roman" w:cs="Times New Roman"/>
          <w:sz w:val="24"/>
          <w:szCs w:val="24"/>
        </w:rPr>
        <w:t>«____»_______________2017</w:t>
      </w:r>
      <w:r w:rsidRPr="00644038">
        <w:rPr>
          <w:rFonts w:ascii="Times New Roman" w:hAnsi="Times New Roman" w:cs="Times New Roman"/>
          <w:sz w:val="24"/>
          <w:szCs w:val="24"/>
        </w:rPr>
        <w:t>г.</w:t>
      </w:r>
    </w:p>
    <w:p w:rsidR="00644038" w:rsidRPr="00972867" w:rsidRDefault="00644038" w:rsidP="00972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4403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44038" w:rsidRPr="00644038" w:rsidRDefault="00644038" w:rsidP="0064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общего  образования детей с умственной отсталостью</w:t>
      </w:r>
    </w:p>
    <w:p w:rsidR="00644038" w:rsidRPr="00644038" w:rsidRDefault="00644038" w:rsidP="0064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             (интеллектуальными  нарушениями)</w:t>
      </w:r>
    </w:p>
    <w:p w:rsidR="00644038" w:rsidRPr="00644038" w:rsidRDefault="00644038" w:rsidP="00644038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4038">
        <w:rPr>
          <w:rFonts w:ascii="Times New Roman" w:hAnsi="Times New Roman" w:cs="Times New Roman"/>
          <w:b/>
          <w:sz w:val="24"/>
          <w:szCs w:val="24"/>
        </w:rPr>
        <w:t xml:space="preserve">ГКОУ СО  «Сысертская     школа – интернат,  реализующая  </w:t>
      </w:r>
      <w:proofErr w:type="gramStart"/>
      <w:r w:rsidRPr="00644038">
        <w:rPr>
          <w:rFonts w:ascii="Times New Roman" w:hAnsi="Times New Roman" w:cs="Times New Roman"/>
          <w:b/>
          <w:sz w:val="24"/>
          <w:szCs w:val="24"/>
        </w:rPr>
        <w:t>адаптированные</w:t>
      </w:r>
      <w:proofErr w:type="gramEnd"/>
      <w:r w:rsidRPr="00644038">
        <w:rPr>
          <w:rFonts w:ascii="Times New Roman" w:hAnsi="Times New Roman" w:cs="Times New Roman"/>
          <w:b/>
          <w:sz w:val="24"/>
          <w:szCs w:val="24"/>
        </w:rPr>
        <w:t xml:space="preserve">  основные </w:t>
      </w:r>
    </w:p>
    <w:p w:rsidR="00644038" w:rsidRPr="00644038" w:rsidRDefault="00644038" w:rsidP="00644038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44038">
        <w:rPr>
          <w:rFonts w:ascii="Times New Roman" w:hAnsi="Times New Roman" w:cs="Times New Roman"/>
          <w:b/>
          <w:sz w:val="24"/>
          <w:szCs w:val="24"/>
        </w:rPr>
        <w:t xml:space="preserve">                     общеобразовательные   программы»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40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10,11</w:t>
      </w:r>
      <w:r w:rsidRPr="00644038">
        <w:rPr>
          <w:rFonts w:ascii="Times New Roman" w:hAnsi="Times New Roman" w:cs="Times New Roman"/>
          <w:b/>
          <w:sz w:val="28"/>
          <w:szCs w:val="28"/>
        </w:rPr>
        <w:t xml:space="preserve">классы     </w:t>
      </w: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64403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4403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44038">
        <w:rPr>
          <w:rFonts w:ascii="Times New Roman" w:hAnsi="Times New Roman" w:cs="Times New Roman"/>
          <w:b/>
          <w:sz w:val="28"/>
          <w:szCs w:val="28"/>
        </w:rPr>
        <w:t xml:space="preserve">од                               </w:t>
      </w:r>
    </w:p>
    <w:tbl>
      <w:tblPr>
        <w:tblStyle w:val="1f2"/>
        <w:tblW w:w="5092" w:type="pct"/>
        <w:tblLook w:val="04A0" w:firstRow="1" w:lastRow="0" w:firstColumn="1" w:lastColumn="0" w:noHBand="0" w:noVBand="1"/>
      </w:tblPr>
      <w:tblGrid>
        <w:gridCol w:w="1541"/>
        <w:gridCol w:w="1053"/>
        <w:gridCol w:w="2415"/>
        <w:gridCol w:w="630"/>
        <w:gridCol w:w="630"/>
        <w:gridCol w:w="632"/>
        <w:gridCol w:w="630"/>
        <w:gridCol w:w="630"/>
        <w:gridCol w:w="639"/>
        <w:gridCol w:w="947"/>
      </w:tblGrid>
      <w:tr w:rsidR="00644038" w:rsidRPr="005C03DB" w:rsidTr="00696CE4">
        <w:trPr>
          <w:trHeight w:val="240"/>
        </w:trPr>
        <w:tc>
          <w:tcPr>
            <w:tcW w:w="791" w:type="pct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778" w:type="pct"/>
            <w:gridSpan w:val="2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Учебные предметы</w:t>
            </w:r>
          </w:p>
        </w:tc>
        <w:tc>
          <w:tcPr>
            <w:tcW w:w="1944" w:type="pct"/>
            <w:gridSpan w:val="6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по  классам</w:t>
            </w:r>
          </w:p>
        </w:tc>
        <w:tc>
          <w:tcPr>
            <w:tcW w:w="487" w:type="pct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уч. год</w:t>
            </w:r>
          </w:p>
        </w:tc>
      </w:tr>
      <w:tr w:rsidR="00644038" w:rsidRPr="005C03DB" w:rsidTr="00696CE4">
        <w:trPr>
          <w:trHeight w:val="206"/>
        </w:trPr>
        <w:tc>
          <w:tcPr>
            <w:tcW w:w="791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  <w:gridSpan w:val="6"/>
          </w:tcPr>
          <w:p w:rsidR="00644038" w:rsidRPr="005C03DB" w:rsidRDefault="00B82FB7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44038"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7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4038" w:rsidRPr="005C03DB" w:rsidTr="00696CE4">
        <w:trPr>
          <w:trHeight w:val="277"/>
        </w:trPr>
        <w:tc>
          <w:tcPr>
            <w:tcW w:w="791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7</w:t>
            </w:r>
          </w:p>
        </w:tc>
        <w:tc>
          <w:tcPr>
            <w:tcW w:w="647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</w:tc>
        <w:tc>
          <w:tcPr>
            <w:tcW w:w="650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11</w:t>
            </w:r>
          </w:p>
        </w:tc>
        <w:tc>
          <w:tcPr>
            <w:tcW w:w="487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4038" w:rsidRPr="005C03DB" w:rsidTr="00696CE4">
        <w:trPr>
          <w:trHeight w:val="562"/>
        </w:trPr>
        <w:tc>
          <w:tcPr>
            <w:tcW w:w="2570" w:type="pct"/>
            <w:gridSpan w:val="3"/>
            <w:tcBorders>
              <w:bottom w:val="single" w:sz="4" w:space="0" w:color="auto"/>
            </w:tcBorders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44038" w:rsidRPr="00696CE4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644038" w:rsidRPr="00696CE4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644038" w:rsidRPr="00696CE4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644038" w:rsidRPr="00696CE4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644038" w:rsidRPr="00696CE4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644038" w:rsidRPr="00696CE4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696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4038" w:rsidRPr="005C03DB" w:rsidTr="00696CE4">
        <w:tc>
          <w:tcPr>
            <w:tcW w:w="791" w:type="pct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Язык  и  </w:t>
            </w: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778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4" w:type="pct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3" w:type="pct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268</w:t>
            </w:r>
          </w:p>
        </w:tc>
      </w:tr>
      <w:tr w:rsidR="00644038" w:rsidRPr="005C03DB" w:rsidTr="00696CE4">
        <w:tc>
          <w:tcPr>
            <w:tcW w:w="791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</w:t>
            </w:r>
          </w:p>
        </w:tc>
      </w:tr>
      <w:tr w:rsidR="00644038" w:rsidRPr="005C03DB" w:rsidTr="00696CE4">
        <w:tc>
          <w:tcPr>
            <w:tcW w:w="791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8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4" w:type="pct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3" w:type="pct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</w:t>
            </w:r>
          </w:p>
        </w:tc>
      </w:tr>
      <w:tr w:rsidR="00644038" w:rsidRPr="005C03DB" w:rsidTr="00696CE4">
        <w:tc>
          <w:tcPr>
            <w:tcW w:w="791" w:type="pct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778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4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68</w:t>
            </w:r>
          </w:p>
        </w:tc>
      </w:tr>
      <w:tr w:rsidR="00644038" w:rsidRPr="005C03DB" w:rsidTr="00696CE4">
        <w:tc>
          <w:tcPr>
            <w:tcW w:w="791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4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68</w:t>
            </w:r>
          </w:p>
        </w:tc>
      </w:tr>
      <w:tr w:rsidR="00B54235" w:rsidRPr="005C03DB" w:rsidTr="00696CE4">
        <w:tc>
          <w:tcPr>
            <w:tcW w:w="791" w:type="pct"/>
            <w:vMerge w:val="restar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Человек  и</w:t>
            </w:r>
          </w:p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78" w:type="pct"/>
            <w:gridSpan w:val="2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История  Отечества</w:t>
            </w:r>
          </w:p>
        </w:tc>
        <w:tc>
          <w:tcPr>
            <w:tcW w:w="323" w:type="pct"/>
          </w:tcPr>
          <w:p w:rsidR="00B54235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4" w:type="pct"/>
          </w:tcPr>
          <w:p w:rsidR="00B54235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3" w:type="pct"/>
          </w:tcPr>
          <w:p w:rsidR="00B54235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7" w:type="pct"/>
          </w:tcPr>
          <w:p w:rsidR="00B5423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  <w:tr w:rsidR="00B54235" w:rsidRPr="005C03DB" w:rsidTr="00696CE4">
        <w:tc>
          <w:tcPr>
            <w:tcW w:w="791" w:type="pct"/>
            <w:vMerge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Основы социальной  жизни</w:t>
            </w:r>
          </w:p>
        </w:tc>
        <w:tc>
          <w:tcPr>
            <w:tcW w:w="323" w:type="pct"/>
          </w:tcPr>
          <w:p w:rsidR="00B54235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4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7" w:type="pct"/>
          </w:tcPr>
          <w:p w:rsidR="00B5423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  <w:tr w:rsidR="00B54235" w:rsidRPr="005C03DB" w:rsidTr="00696CE4">
        <w:tc>
          <w:tcPr>
            <w:tcW w:w="791" w:type="pct"/>
            <w:vMerge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7" w:type="pct"/>
          </w:tcPr>
          <w:p w:rsidR="00B5423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68</w:t>
            </w:r>
          </w:p>
        </w:tc>
      </w:tr>
      <w:tr w:rsidR="00B54235" w:rsidRPr="005C03DB" w:rsidTr="00696CE4">
        <w:tc>
          <w:tcPr>
            <w:tcW w:w="791" w:type="pct"/>
            <w:vMerge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B54235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7" w:type="pct"/>
          </w:tcPr>
          <w:p w:rsidR="00B5423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644038" w:rsidRPr="005C03DB" w:rsidTr="00696CE4">
        <w:tc>
          <w:tcPr>
            <w:tcW w:w="791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78" w:type="pct"/>
            <w:gridSpan w:val="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4" w:type="pct"/>
          </w:tcPr>
          <w:p w:rsidR="00644038" w:rsidRPr="005C03DB" w:rsidRDefault="00B54235" w:rsidP="006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3" w:type="pct"/>
          </w:tcPr>
          <w:p w:rsidR="00644038" w:rsidRPr="005C03DB" w:rsidRDefault="00B54235" w:rsidP="0064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644038" w:rsidRPr="005C03DB" w:rsidRDefault="00C33ED3" w:rsidP="00644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</w:tr>
      <w:tr w:rsidR="00644038" w:rsidRPr="005C03DB" w:rsidTr="00696CE4">
        <w:tc>
          <w:tcPr>
            <w:tcW w:w="791" w:type="pct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540" w:type="pct"/>
            <w:vMerge w:val="restar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238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и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24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272</w:t>
            </w:r>
          </w:p>
        </w:tc>
      </w:tr>
      <w:tr w:rsidR="00644038" w:rsidRPr="005C03DB" w:rsidTr="00696CE4">
        <w:tc>
          <w:tcPr>
            <w:tcW w:w="791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Швейное  дело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644038" w:rsidRPr="005C03DB" w:rsidRDefault="00C33ED3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462</w:t>
            </w:r>
          </w:p>
        </w:tc>
      </w:tr>
      <w:tr w:rsidR="00644038" w:rsidRPr="005C03DB" w:rsidTr="00696CE4">
        <w:tc>
          <w:tcPr>
            <w:tcW w:w="791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Подготовка  младшего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обслуживающего 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44038" w:rsidRPr="005C03DB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644038" w:rsidRPr="005C03DB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462</w:t>
            </w:r>
          </w:p>
        </w:tc>
      </w:tr>
      <w:tr w:rsidR="00644038" w:rsidRPr="005C03DB" w:rsidTr="00696CE4">
        <w:tc>
          <w:tcPr>
            <w:tcW w:w="2570" w:type="pct"/>
            <w:gridSpan w:val="3"/>
            <w:shd w:val="clear" w:color="auto" w:fill="BFBFBF" w:themeFill="background1" w:themeFillShade="BF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7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487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3032</w:t>
            </w:r>
          </w:p>
        </w:tc>
      </w:tr>
      <w:tr w:rsidR="00644038" w:rsidRPr="005C03DB" w:rsidTr="00696CE4">
        <w:tc>
          <w:tcPr>
            <w:tcW w:w="2570" w:type="pct"/>
            <w:gridSpan w:val="3"/>
            <w:shd w:val="clear" w:color="auto" w:fill="F2F2F2" w:themeFill="background1" w:themeFillShade="F2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 участниками 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 отношений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644038" w:rsidRPr="005C03DB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4" w:type="pct"/>
            <w:shd w:val="clear" w:color="auto" w:fill="F2F2F2" w:themeFill="background1" w:themeFillShade="F2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644038" w:rsidRPr="005C03DB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F2F2F2" w:themeFill="background1" w:themeFillShade="F2"/>
          </w:tcPr>
          <w:p w:rsidR="00644038" w:rsidRPr="005C03DB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</w:tr>
      <w:tr w:rsidR="00B54235" w:rsidRPr="005C03DB" w:rsidTr="00696CE4">
        <w:tc>
          <w:tcPr>
            <w:tcW w:w="791" w:type="pct"/>
            <w:vMerge w:val="restar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Практическая  математика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4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3" w:type="pct"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B54235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487" w:type="pct"/>
          </w:tcPr>
          <w:p w:rsidR="00B5423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B54235" w:rsidRPr="005C03DB" w:rsidTr="00696CE4">
        <w:tc>
          <w:tcPr>
            <w:tcW w:w="791" w:type="pct"/>
            <w:vMerge/>
          </w:tcPr>
          <w:p w:rsidR="00B54235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B54235" w:rsidRPr="005C03DB" w:rsidRDefault="0097286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23" w:type="pct"/>
          </w:tcPr>
          <w:p w:rsidR="00B54235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4" w:type="pct"/>
          </w:tcPr>
          <w:p w:rsidR="00B54235" w:rsidRPr="005C03DB" w:rsidRDefault="0097286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54235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3" w:type="pct"/>
          </w:tcPr>
          <w:p w:rsidR="00B54235" w:rsidRPr="005C03DB" w:rsidRDefault="0097286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B54235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487" w:type="pct"/>
          </w:tcPr>
          <w:p w:rsidR="00B5423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972867" w:rsidRPr="005C03DB" w:rsidTr="00696CE4">
        <w:tc>
          <w:tcPr>
            <w:tcW w:w="791" w:type="pct"/>
            <w:vMerge/>
          </w:tcPr>
          <w:p w:rsidR="00972867" w:rsidRPr="005C03DB" w:rsidRDefault="00972867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pct"/>
            <w:gridSpan w:val="2"/>
          </w:tcPr>
          <w:p w:rsidR="00972867" w:rsidRPr="005C03DB" w:rsidRDefault="00E8098B" w:rsidP="00080BE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323" w:type="pct"/>
          </w:tcPr>
          <w:p w:rsidR="00972867" w:rsidRPr="005C03DB" w:rsidRDefault="00E8098B" w:rsidP="00080BE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972867" w:rsidRPr="00E12732" w:rsidRDefault="00E12732" w:rsidP="00080BE0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4" w:type="pct"/>
          </w:tcPr>
          <w:p w:rsidR="00972867" w:rsidRPr="005C03DB" w:rsidRDefault="00972867" w:rsidP="00080BE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972867" w:rsidRPr="00E12732" w:rsidRDefault="00E12732" w:rsidP="00080BE0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3" w:type="pct"/>
          </w:tcPr>
          <w:p w:rsidR="00972867" w:rsidRPr="005C03DB" w:rsidRDefault="00972867" w:rsidP="00080BE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972867" w:rsidRPr="00E12732" w:rsidRDefault="00E1273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487" w:type="pct"/>
          </w:tcPr>
          <w:p w:rsidR="00972867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644038" w:rsidRPr="005C03DB" w:rsidTr="00696CE4">
        <w:tc>
          <w:tcPr>
            <w:tcW w:w="2570" w:type="pct"/>
            <w:gridSpan w:val="3"/>
            <w:shd w:val="clear" w:color="auto" w:fill="BFBFBF" w:themeFill="background1" w:themeFillShade="BF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   нагрузка </w:t>
            </w:r>
          </w:p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 неделе)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323" w:type="pct"/>
            <w:shd w:val="clear" w:color="auto" w:fill="BFBFBF" w:themeFill="background1" w:themeFillShade="BF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7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487" w:type="pct"/>
            <w:shd w:val="clear" w:color="auto" w:fill="BFBFBF" w:themeFill="background1" w:themeFillShade="BF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3338</w:t>
            </w:r>
          </w:p>
        </w:tc>
      </w:tr>
      <w:tr w:rsidR="00644038" w:rsidRPr="005C03DB" w:rsidTr="00914F15">
        <w:tc>
          <w:tcPr>
            <w:tcW w:w="2570" w:type="pct"/>
            <w:gridSpan w:val="3"/>
            <w:shd w:val="clear" w:color="auto" w:fill="D9D9D9" w:themeFill="background1" w:themeFillShade="D9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 – развивающая  область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24" w:type="pct"/>
            <w:shd w:val="clear" w:color="auto" w:fill="D9D9D9" w:themeFill="background1" w:themeFillShade="D9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594</w:t>
            </w:r>
          </w:p>
        </w:tc>
      </w:tr>
      <w:tr w:rsidR="00644038" w:rsidRPr="005C03DB" w:rsidTr="00696CE4">
        <w:tc>
          <w:tcPr>
            <w:tcW w:w="2570" w:type="pct"/>
            <w:gridSpan w:val="3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23" w:type="pct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</w:tr>
      <w:tr w:rsidR="00644038" w:rsidRPr="005C03DB" w:rsidTr="00696CE4">
        <w:tc>
          <w:tcPr>
            <w:tcW w:w="2570" w:type="pct"/>
            <w:gridSpan w:val="3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сенсорных процессов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366</w:t>
            </w:r>
          </w:p>
        </w:tc>
      </w:tr>
      <w:tr w:rsidR="00644038" w:rsidRPr="005C03DB" w:rsidTr="00696CE4">
        <w:tc>
          <w:tcPr>
            <w:tcW w:w="2570" w:type="pct"/>
            <w:gridSpan w:val="3"/>
          </w:tcPr>
          <w:p w:rsidR="00644038" w:rsidRPr="005C03DB" w:rsidRDefault="00B82FB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CB8" w:rsidRPr="005C03D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914F15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F1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914F15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323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644038" w:rsidRPr="005C03DB" w:rsidTr="00914F15">
        <w:tc>
          <w:tcPr>
            <w:tcW w:w="2570" w:type="pct"/>
            <w:gridSpan w:val="3"/>
            <w:shd w:val="clear" w:color="auto" w:fill="D9D9D9" w:themeFill="background1" w:themeFillShade="D9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4" w:type="pct"/>
            <w:shd w:val="clear" w:color="auto" w:fill="D9D9D9" w:themeFill="background1" w:themeFillShade="D9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323" w:type="pct"/>
            <w:shd w:val="clear" w:color="auto" w:fill="D9D9D9" w:themeFill="background1" w:themeFillShade="D9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</w:t>
            </w:r>
          </w:p>
        </w:tc>
      </w:tr>
      <w:tr w:rsidR="00644038" w:rsidRPr="005C03DB" w:rsidTr="00696CE4">
        <w:tc>
          <w:tcPr>
            <w:tcW w:w="2570" w:type="pct"/>
            <w:gridSpan w:val="3"/>
          </w:tcPr>
          <w:p w:rsidR="00644038" w:rsidRPr="005C03DB" w:rsidRDefault="00B82FB7" w:rsidP="0064403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</w:t>
            </w:r>
            <w:r w:rsidR="002D7929" w:rsidRPr="005C03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" w:type="pct"/>
          </w:tcPr>
          <w:p w:rsidR="00644038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4" w:type="pct"/>
          </w:tcPr>
          <w:p w:rsidR="00644038" w:rsidRPr="005C03DB" w:rsidRDefault="002D7929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323" w:type="pct"/>
          </w:tcPr>
          <w:p w:rsidR="00644038" w:rsidRPr="005C03DB" w:rsidRDefault="001B3A82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644038" w:rsidRPr="005C03DB" w:rsidRDefault="001B3A8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487" w:type="pct"/>
          </w:tcPr>
          <w:p w:rsidR="00644038" w:rsidRPr="005C03DB" w:rsidRDefault="001B3A82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</w:t>
            </w:r>
          </w:p>
        </w:tc>
      </w:tr>
      <w:tr w:rsidR="00E8098B" w:rsidRPr="005C03DB" w:rsidTr="00696CE4">
        <w:tc>
          <w:tcPr>
            <w:tcW w:w="2570" w:type="pct"/>
            <w:gridSpan w:val="3"/>
          </w:tcPr>
          <w:p w:rsidR="00E8098B" w:rsidRPr="005C03DB" w:rsidRDefault="00B82FB7" w:rsidP="0064403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«История  Отечества»</w:t>
            </w:r>
          </w:p>
        </w:tc>
        <w:tc>
          <w:tcPr>
            <w:tcW w:w="323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E8098B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4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E8098B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34</w:t>
            </w:r>
          </w:p>
        </w:tc>
      </w:tr>
      <w:tr w:rsidR="00644038" w:rsidRPr="005C03DB" w:rsidTr="00696CE4">
        <w:tc>
          <w:tcPr>
            <w:tcW w:w="2570" w:type="pct"/>
            <w:gridSpan w:val="3"/>
          </w:tcPr>
          <w:p w:rsidR="00644038" w:rsidRPr="005C03DB" w:rsidRDefault="00644038" w:rsidP="0064403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Факультатив «Ищу работу»</w:t>
            </w:r>
          </w:p>
        </w:tc>
        <w:tc>
          <w:tcPr>
            <w:tcW w:w="323" w:type="pct"/>
          </w:tcPr>
          <w:p w:rsidR="00644038" w:rsidRPr="005C03DB" w:rsidRDefault="00B5423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324" w:type="pct"/>
          </w:tcPr>
          <w:p w:rsidR="00644038" w:rsidRPr="005C03DB" w:rsidRDefault="0097286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323" w:type="pct"/>
          </w:tcPr>
          <w:p w:rsidR="00644038" w:rsidRPr="005C03DB" w:rsidRDefault="0097286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487" w:type="pct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ED6895" w:rsidRPr="005C03DB" w:rsidTr="00696CE4">
        <w:tc>
          <w:tcPr>
            <w:tcW w:w="2570" w:type="pct"/>
            <w:gridSpan w:val="3"/>
          </w:tcPr>
          <w:p w:rsidR="00ED6895" w:rsidRPr="005C03DB" w:rsidRDefault="001B3A82" w:rsidP="00B82FB7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«Цветоводство</w:t>
            </w:r>
            <w:r w:rsidR="00B82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7929" w:rsidRPr="005C0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3" w:type="pct"/>
          </w:tcPr>
          <w:p w:rsidR="00ED6895" w:rsidRPr="005C03DB" w:rsidRDefault="00ED689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:rsidR="00ED6895" w:rsidRPr="005C03DB" w:rsidRDefault="00ED689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ED6895" w:rsidRPr="005C03DB" w:rsidRDefault="00ED6895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ED6895" w:rsidRPr="00914F15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323" w:type="pct"/>
          </w:tcPr>
          <w:p w:rsidR="00ED6895" w:rsidRPr="005C03DB" w:rsidRDefault="00B82FB7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ED689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487" w:type="pct"/>
          </w:tcPr>
          <w:p w:rsidR="00ED6895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66</w:t>
            </w:r>
          </w:p>
        </w:tc>
      </w:tr>
      <w:tr w:rsidR="00E8098B" w:rsidRPr="005C03DB" w:rsidTr="00696CE4">
        <w:tc>
          <w:tcPr>
            <w:tcW w:w="2570" w:type="pct"/>
            <w:gridSpan w:val="3"/>
          </w:tcPr>
          <w:p w:rsidR="00E8098B" w:rsidRPr="005C03DB" w:rsidRDefault="00EC3CB8" w:rsidP="0064403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323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E8098B" w:rsidRPr="00914F15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F1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4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E8098B" w:rsidRPr="007A3370" w:rsidRDefault="007A3370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7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3" w:type="pct"/>
          </w:tcPr>
          <w:p w:rsidR="00E8098B" w:rsidRPr="005C03DB" w:rsidRDefault="00E8098B" w:rsidP="006440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E8098B" w:rsidRPr="005C03DB" w:rsidRDefault="001B3A82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</w:tcPr>
          <w:p w:rsidR="00E8098B" w:rsidRPr="005C03DB" w:rsidRDefault="001B3A82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67</w:t>
            </w:r>
            <w:bookmarkStart w:id="0" w:name="_GoBack"/>
            <w:bookmarkEnd w:id="0"/>
          </w:p>
        </w:tc>
      </w:tr>
      <w:tr w:rsidR="00644038" w:rsidRPr="005C03DB" w:rsidTr="00696CE4">
        <w:tc>
          <w:tcPr>
            <w:tcW w:w="2570" w:type="pct"/>
            <w:gridSpan w:val="3"/>
            <w:shd w:val="clear" w:color="auto" w:fill="A6A6A6" w:themeFill="background1" w:themeFillShade="A6"/>
          </w:tcPr>
          <w:p w:rsidR="00644038" w:rsidRPr="005C03DB" w:rsidRDefault="00644038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Всего  к  финансированию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644038" w:rsidRPr="005C03DB" w:rsidRDefault="00631D5E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324" w:type="pct"/>
            <w:shd w:val="clear" w:color="auto" w:fill="A6A6A6" w:themeFill="background1" w:themeFillShade="A6"/>
          </w:tcPr>
          <w:p w:rsidR="00644038" w:rsidRPr="005C03DB" w:rsidRDefault="00631D5E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323" w:type="pct"/>
            <w:shd w:val="clear" w:color="auto" w:fill="A6A6A6" w:themeFill="background1" w:themeFillShade="A6"/>
          </w:tcPr>
          <w:p w:rsidR="00644038" w:rsidRPr="005C03DB" w:rsidRDefault="00631D5E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7" w:type="pct"/>
            <w:shd w:val="clear" w:color="auto" w:fill="A6A6A6" w:themeFill="background1" w:themeFillShade="A6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487" w:type="pct"/>
            <w:shd w:val="clear" w:color="auto" w:fill="A6A6A6" w:themeFill="background1" w:themeFillShade="A6"/>
          </w:tcPr>
          <w:p w:rsidR="00644038" w:rsidRPr="005C03DB" w:rsidRDefault="00914F15" w:rsidP="00644038">
            <w:pPr>
              <w:ind w:right="-5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4332</w:t>
            </w:r>
          </w:p>
        </w:tc>
      </w:tr>
    </w:tbl>
    <w:p w:rsidR="00644038" w:rsidRPr="005C03DB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44038" w:rsidRPr="0067746E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644038" w:rsidRPr="0067746E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644038" w:rsidRPr="0067746E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080BE0" w:rsidRPr="00080BE0" w:rsidRDefault="00080BE0" w:rsidP="00080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080BE0">
        <w:rPr>
          <w:rFonts w:ascii="Times New Roman" w:eastAsia="Calibri" w:hAnsi="Times New Roman" w:cs="Times New Roman"/>
        </w:rPr>
        <w:t>УТВЕРЖДАЮ:</w:t>
      </w:r>
    </w:p>
    <w:p w:rsidR="00080BE0" w:rsidRPr="00080BE0" w:rsidRDefault="00080BE0" w:rsidP="00080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Директор ГКОУ </w:t>
      </w:r>
      <w:proofErr w:type="gramStart"/>
      <w:r w:rsidRPr="00080BE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0BE0" w:rsidRPr="00080BE0" w:rsidRDefault="00080BE0" w:rsidP="00080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 «Сысертская  школа-интернат»</w:t>
      </w:r>
    </w:p>
    <w:p w:rsidR="00080BE0" w:rsidRPr="00080BE0" w:rsidRDefault="00080BE0" w:rsidP="00080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proofErr w:type="spellStart"/>
      <w:r w:rsidRPr="00080BE0">
        <w:rPr>
          <w:rFonts w:ascii="Times New Roman" w:eastAsia="Calibri" w:hAnsi="Times New Roman" w:cs="Times New Roman"/>
          <w:sz w:val="24"/>
          <w:szCs w:val="24"/>
        </w:rPr>
        <w:t>В.Д.Фрик</w:t>
      </w:r>
      <w:proofErr w:type="spellEnd"/>
    </w:p>
    <w:p w:rsidR="00080BE0" w:rsidRPr="00080BE0" w:rsidRDefault="00080BE0" w:rsidP="00080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B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80BE0">
        <w:rPr>
          <w:rFonts w:ascii="Times New Roman" w:eastAsia="Calibri" w:hAnsi="Times New Roman" w:cs="Times New Roman"/>
          <w:sz w:val="24"/>
          <w:szCs w:val="24"/>
        </w:rPr>
        <w:t>«____»__________</w:t>
      </w:r>
      <w:r w:rsidR="007A3370">
        <w:rPr>
          <w:rFonts w:ascii="Times New Roman" w:eastAsia="Calibri" w:hAnsi="Times New Roman" w:cs="Times New Roman"/>
          <w:sz w:val="24"/>
          <w:szCs w:val="24"/>
        </w:rPr>
        <w:t>_____2017</w:t>
      </w:r>
    </w:p>
    <w:p w:rsidR="00080BE0" w:rsidRPr="00080BE0" w:rsidRDefault="00080BE0" w:rsidP="00080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0BE0" w:rsidRPr="00080BE0" w:rsidRDefault="00080BE0" w:rsidP="00080B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0B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BE0">
        <w:rPr>
          <w:rFonts w:ascii="Times New Roman" w:eastAsia="Calibri" w:hAnsi="Times New Roman" w:cs="Times New Roman"/>
          <w:b/>
          <w:sz w:val="28"/>
          <w:szCs w:val="28"/>
        </w:rPr>
        <w:t>Индивидуальный</w:t>
      </w:r>
      <w:r w:rsidRPr="00080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0BE0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5C03DB" w:rsidRDefault="00080BE0" w:rsidP="00080B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0BE0">
        <w:rPr>
          <w:rFonts w:ascii="Times New Roman" w:eastAsia="Calibri" w:hAnsi="Times New Roman" w:cs="Times New Roman"/>
          <w:sz w:val="26"/>
          <w:szCs w:val="26"/>
        </w:rPr>
        <w:t xml:space="preserve">                 общего образования   </w:t>
      </w:r>
      <w:proofErr w:type="gramStart"/>
      <w:r w:rsidRPr="00080BE0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80BE0">
        <w:rPr>
          <w:rFonts w:ascii="Times New Roman" w:eastAsia="Calibri" w:hAnsi="Times New Roman" w:cs="Times New Roman"/>
          <w:sz w:val="26"/>
          <w:szCs w:val="26"/>
        </w:rPr>
        <w:t xml:space="preserve">   с   </w:t>
      </w:r>
      <w:r>
        <w:rPr>
          <w:rFonts w:ascii="Times New Roman" w:eastAsia="Calibri" w:hAnsi="Times New Roman" w:cs="Times New Roman"/>
          <w:sz w:val="26"/>
          <w:szCs w:val="26"/>
        </w:rPr>
        <w:t>умственной отсталость</w:t>
      </w:r>
      <w:r w:rsidR="005C03DB">
        <w:rPr>
          <w:rFonts w:ascii="Times New Roman" w:eastAsia="Calibri" w:hAnsi="Times New Roman" w:cs="Times New Roman"/>
          <w:sz w:val="26"/>
          <w:szCs w:val="26"/>
        </w:rPr>
        <w:t>ю</w:t>
      </w:r>
    </w:p>
    <w:p w:rsidR="005C03DB" w:rsidRDefault="005C03DB" w:rsidP="00080B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080B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80BE0" w:rsidRPr="00080BE0">
        <w:rPr>
          <w:rFonts w:ascii="Times New Roman" w:eastAsia="Calibri" w:hAnsi="Times New Roman" w:cs="Times New Roman"/>
          <w:sz w:val="26"/>
          <w:szCs w:val="26"/>
        </w:rPr>
        <w:t xml:space="preserve">(интеллектуальными нарушениями)  </w:t>
      </w:r>
    </w:p>
    <w:p w:rsidR="00080BE0" w:rsidRPr="00080BE0" w:rsidRDefault="007A3370" w:rsidP="00080B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080BE0" w:rsidRPr="00080BE0">
        <w:rPr>
          <w:rFonts w:ascii="Times New Roman" w:eastAsia="Calibri" w:hAnsi="Times New Roman" w:cs="Times New Roman"/>
          <w:b/>
          <w:sz w:val="26"/>
          <w:szCs w:val="26"/>
        </w:rPr>
        <w:t>Чер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епанова Тимофея, </w:t>
      </w:r>
      <w:r w:rsidR="00080BE0" w:rsidRPr="00080BE0">
        <w:rPr>
          <w:rFonts w:ascii="Times New Roman" w:eastAsia="Calibri" w:hAnsi="Times New Roman" w:cs="Times New Roman"/>
          <w:b/>
          <w:sz w:val="26"/>
          <w:szCs w:val="26"/>
        </w:rPr>
        <w:t>Астафьева  Михаила</w:t>
      </w:r>
      <w:r>
        <w:rPr>
          <w:rFonts w:ascii="Times New Roman" w:eastAsia="Calibri" w:hAnsi="Times New Roman" w:cs="Times New Roman"/>
          <w:b/>
          <w:sz w:val="26"/>
          <w:szCs w:val="26"/>
        </w:rPr>
        <w:t>, Конева Дениса</w:t>
      </w:r>
      <w:r w:rsidR="00080BE0"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80BE0" w:rsidRPr="00080BE0" w:rsidRDefault="00080BE0" w:rsidP="00080B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0BE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ГКОУ СО «Сысертская  школа – интернат,  реализующая  </w:t>
      </w:r>
      <w:proofErr w:type="gramStart"/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адаптированные</w:t>
      </w:r>
      <w:proofErr w:type="gramEnd"/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0BE0" w:rsidRPr="00080BE0" w:rsidRDefault="00080BE0" w:rsidP="00080BE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 общеобразовательные  программы »</w:t>
      </w: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класс  2016-2017 уч. года</w:t>
      </w:r>
    </w:p>
    <w:p w:rsidR="00080BE0" w:rsidRPr="00080BE0" w:rsidRDefault="00080BE0" w:rsidP="00080BE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</w:t>
      </w:r>
    </w:p>
    <w:tbl>
      <w:tblPr>
        <w:tblStyle w:val="2c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1057"/>
        <w:gridCol w:w="930"/>
        <w:gridCol w:w="6"/>
        <w:gridCol w:w="936"/>
        <w:gridCol w:w="19"/>
        <w:gridCol w:w="917"/>
        <w:gridCol w:w="919"/>
      </w:tblGrid>
      <w:tr w:rsidR="00080BE0" w:rsidRPr="00080BE0" w:rsidTr="00672107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Образовательные  </w:t>
            </w:r>
          </w:p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80BE0" w:rsidRPr="00080BE0" w:rsidRDefault="007A3370" w:rsidP="007A337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Учебные предметы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 xml:space="preserve"> Количество  часов  </w:t>
            </w:r>
          </w:p>
          <w:p w:rsidR="00080BE0" w:rsidRPr="00080BE0" w:rsidRDefault="00080BE0" w:rsidP="00080B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</w:p>
        </w:tc>
      </w:tr>
      <w:tr w:rsidR="00080BE0" w:rsidRPr="00080BE0" w:rsidTr="00672107">
        <w:trPr>
          <w:trHeight w:val="277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E0" w:rsidRPr="00080BE0" w:rsidRDefault="00080BE0" w:rsidP="00080BE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080BE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>роков</w:t>
            </w:r>
          </w:p>
          <w:p w:rsid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одного</w:t>
            </w:r>
          </w:p>
          <w:p w:rsidR="007A337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Продол</w:t>
            </w:r>
            <w:proofErr w:type="spellEnd"/>
          </w:p>
          <w:p w:rsidR="00080BE0" w:rsidRP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жит.</w:t>
            </w:r>
          </w:p>
          <w:p w:rsidR="00080BE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1 ур</w:t>
            </w:r>
            <w:r w:rsidR="007A3370">
              <w:rPr>
                <w:rFonts w:ascii="Times New Roman" w:hAnsi="Times New Roman"/>
                <w:b/>
                <w:sz w:val="20"/>
                <w:szCs w:val="20"/>
              </w:rPr>
              <w:t>ока</w:t>
            </w:r>
          </w:p>
          <w:p w:rsidR="007A337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часах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7A337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080BE0" w:rsidRP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  <w:p w:rsidR="00080BE0" w:rsidRP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 xml:space="preserve">на 1 </w:t>
            </w:r>
          </w:p>
          <w:p w:rsidR="00080BE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080BE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 xml:space="preserve"> в неделю</w:t>
            </w:r>
          </w:p>
          <w:p w:rsidR="00080BE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 3-</w:t>
            </w:r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 xml:space="preserve">х </w:t>
            </w:r>
          </w:p>
          <w:p w:rsidR="00080BE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080BE0" w:rsidRPr="007A3370" w:rsidRDefault="007A337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часов </w:t>
            </w:r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>учебный</w:t>
            </w:r>
            <w:proofErr w:type="gramEnd"/>
            <w:r w:rsidR="00080BE0" w:rsidRPr="007A337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080BE0" w:rsidRPr="007A3370" w:rsidRDefault="00080BE0" w:rsidP="00080BE0">
            <w:pPr>
              <w:ind w:right="-568"/>
              <w:rPr>
                <w:rFonts w:ascii="Times New Roman" w:hAnsi="Times New Roman"/>
                <w:b/>
                <w:sz w:val="20"/>
                <w:szCs w:val="20"/>
              </w:rPr>
            </w:pPr>
            <w:r w:rsidRPr="007A3370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080BE0" w:rsidRPr="00080BE0" w:rsidTr="0067210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i/>
                <w:sz w:val="26"/>
                <w:szCs w:val="26"/>
              </w:rPr>
              <w:t>Обязательная   часть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80BE0" w:rsidRPr="00080BE0" w:rsidTr="00672107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 xml:space="preserve">1.Язык  и  </w:t>
            </w:r>
            <w:proofErr w:type="gramStart"/>
            <w:r w:rsidRPr="00080BE0">
              <w:rPr>
                <w:rFonts w:ascii="Times New Roman" w:hAnsi="Times New Roman"/>
                <w:sz w:val="26"/>
                <w:szCs w:val="26"/>
              </w:rPr>
              <w:t>речевая</w:t>
            </w:r>
            <w:proofErr w:type="gramEnd"/>
            <w:r w:rsidRPr="00080BE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  <w:p w:rsidR="00080BE0" w:rsidRPr="00080BE0" w:rsidRDefault="00080BE0" w:rsidP="00080BE0">
            <w:pPr>
              <w:ind w:left="720" w:right="-568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1.1.Русский  язык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672107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672107" w:rsidRDefault="00672107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>153</w:t>
            </w:r>
          </w:p>
        </w:tc>
      </w:tr>
      <w:tr w:rsidR="00080BE0" w:rsidRPr="00080BE0" w:rsidTr="00672107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1.2. Чтение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672107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672107" w:rsidRDefault="00672107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>153</w:t>
            </w:r>
          </w:p>
        </w:tc>
      </w:tr>
      <w:tr w:rsidR="00080BE0" w:rsidRPr="00080BE0" w:rsidTr="00672107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1.3.Речевая  практика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За счёт  часов  логопедии</w:t>
            </w:r>
          </w:p>
        </w:tc>
      </w:tr>
      <w:tr w:rsidR="00080BE0" w:rsidRPr="00080BE0" w:rsidTr="0067210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2.Математика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2.1.Математика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672107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672107" w:rsidRDefault="00672107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>153</w:t>
            </w:r>
          </w:p>
        </w:tc>
      </w:tr>
      <w:tr w:rsidR="00080BE0" w:rsidRPr="00080BE0" w:rsidTr="0067210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3. Естествознание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 xml:space="preserve">3.1.Мир  природы  и  </w:t>
            </w:r>
          </w:p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человека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A3370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672107" w:rsidRDefault="007A337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51</w:t>
            </w:r>
          </w:p>
        </w:tc>
      </w:tr>
      <w:tr w:rsidR="00080BE0" w:rsidRPr="00080BE0" w:rsidTr="00672107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4.Искусство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4.1.Музыка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080BE0" w:rsidRPr="00080BE0" w:rsidTr="00672107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4.2.Рисование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080BE0" w:rsidRPr="00080BE0" w:rsidTr="0067210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 xml:space="preserve">5. Физическая  </w:t>
            </w:r>
          </w:p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7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 xml:space="preserve">5.1. Физическая </w:t>
            </w:r>
          </w:p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rPr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080BE0" w:rsidRPr="00080BE0" w:rsidTr="0067210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6.Технологии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6.1. Ручной труд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672107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672107" w:rsidRDefault="00672107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>102</w:t>
            </w:r>
          </w:p>
        </w:tc>
      </w:tr>
      <w:tr w:rsidR="00080BE0" w:rsidRPr="00080BE0" w:rsidTr="0067210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  допустимая  недельная  </w:t>
            </w:r>
          </w:p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 xml:space="preserve">нагрузка </w:t>
            </w:r>
            <w:r w:rsidRPr="00080BE0">
              <w:rPr>
                <w:rFonts w:ascii="Times New Roman" w:hAnsi="Times New Roman"/>
                <w:sz w:val="26"/>
                <w:szCs w:val="26"/>
              </w:rPr>
              <w:t>(при 5-дневной  учебной  неделе)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BE0" w:rsidRPr="00080BE0" w:rsidRDefault="00CD76A7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6,0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BE0" w:rsidRPr="00080BE0" w:rsidRDefault="007A337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0BE0" w:rsidRPr="00672107" w:rsidRDefault="007A3370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>612</w:t>
            </w:r>
          </w:p>
        </w:tc>
      </w:tr>
      <w:tr w:rsidR="00CD76A7" w:rsidRPr="00080BE0" w:rsidTr="0067210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A7" w:rsidRPr="00080BE0" w:rsidRDefault="00CD76A7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>Коррекционно – развивающая  область</w:t>
            </w:r>
          </w:p>
          <w:p w:rsidR="00CD76A7" w:rsidRPr="00080BE0" w:rsidRDefault="00CD76A7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(коррекционные  занятия  и  ритмика)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A7" w:rsidRPr="00080BE0" w:rsidRDefault="00CD76A7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A7" w:rsidRPr="00CD76A7" w:rsidRDefault="00CD76A7" w:rsidP="005A7ED8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CD76A7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A7" w:rsidRPr="00CD76A7" w:rsidRDefault="00CD76A7" w:rsidP="005A7ED8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CD76A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A7" w:rsidRPr="00CD76A7" w:rsidRDefault="007A3370" w:rsidP="005A7ED8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A7" w:rsidRPr="00672107" w:rsidRDefault="00672107" w:rsidP="005A7ED8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2107">
              <w:rPr>
                <w:rFonts w:ascii="Times New Roman" w:hAnsi="Times New Roman"/>
                <w:b/>
                <w:i/>
                <w:sz w:val="26"/>
                <w:szCs w:val="26"/>
              </w:rPr>
              <w:t>102</w:t>
            </w: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Логопедия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Развитие психомотор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ных  </w:t>
            </w:r>
            <w:r w:rsidRPr="00080BE0">
              <w:rPr>
                <w:rFonts w:ascii="Times New Roman" w:hAnsi="Times New Roman"/>
                <w:sz w:val="26"/>
                <w:szCs w:val="26"/>
              </w:rPr>
              <w:t>и сенсорных процессов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262B8E" w:rsidRDefault="00262B8E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/>
                <w:b/>
                <w:i/>
                <w:sz w:val="26"/>
                <w:szCs w:val="26"/>
              </w:rPr>
              <w:t>102</w:t>
            </w: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Ритмика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080BE0" w:rsidRPr="00080BE0" w:rsidTr="0067210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>Внеурочная  деятельность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0" w:rsidRPr="00080BE0" w:rsidRDefault="00080BE0" w:rsidP="00080BE0">
            <w:pPr>
              <w:ind w:right="-56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262B8E" w:rsidRDefault="00262B8E" w:rsidP="00080BE0">
            <w:pPr>
              <w:suppressAutoHyphens/>
              <w:autoSpaceDN w:val="0"/>
              <w:jc w:val="both"/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</w:pPr>
            <w:r w:rsidRPr="00262B8E"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  <w:t>Кружок  «Школа безопасности»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262B8E" w:rsidRDefault="00262B8E" w:rsidP="00080BE0">
            <w:pPr>
              <w:suppressAutoHyphens/>
              <w:autoSpaceDN w:val="0"/>
              <w:jc w:val="both"/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</w:pPr>
            <w:r w:rsidRPr="00262B8E"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  <w:t>Кружок «В  мире  животных  и  растений»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262B8E" w:rsidRDefault="00262B8E" w:rsidP="00080BE0">
            <w:pPr>
              <w:suppressAutoHyphens/>
              <w:autoSpaceDN w:val="0"/>
              <w:jc w:val="both"/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</w:pPr>
            <w:r w:rsidRPr="00262B8E"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  <w:t>Кружок «Волшебное слово»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262B8E" w:rsidRPr="00080BE0" w:rsidTr="00262B8E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262B8E" w:rsidRDefault="00262B8E" w:rsidP="00080BE0">
            <w:pPr>
              <w:suppressAutoHyphens/>
              <w:autoSpaceDN w:val="0"/>
              <w:jc w:val="both"/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</w:pPr>
            <w:r w:rsidRPr="00262B8E">
              <w:rPr>
                <w:rFonts w:ascii="Times New Roman" w:eastAsia="Arial Unicode MS" w:hAnsi="Times New Roman"/>
                <w:iCs/>
                <w:color w:val="00000A"/>
                <w:kern w:val="2"/>
                <w:sz w:val="26"/>
                <w:szCs w:val="26"/>
                <w:lang w:eastAsia="ar-SA"/>
              </w:rPr>
              <w:t>Спортивный  час</w:t>
            </w:r>
          </w:p>
        </w:tc>
        <w:tc>
          <w:tcPr>
            <w:tcW w:w="2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8E" w:rsidRPr="00080BE0" w:rsidRDefault="00262B8E" w:rsidP="00080BE0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0BE0">
              <w:rPr>
                <w:rFonts w:ascii="Times New Roman" w:hAnsi="Times New Roman"/>
                <w:sz w:val="26"/>
                <w:szCs w:val="26"/>
              </w:rPr>
              <w:t>Вместе  с  классом</w:t>
            </w:r>
          </w:p>
        </w:tc>
      </w:tr>
      <w:tr w:rsidR="00080BE0" w:rsidRPr="00080BE0" w:rsidTr="0067210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 w:rsidRPr="00080BE0">
              <w:rPr>
                <w:rFonts w:ascii="Times New Roman" w:hAnsi="Times New Roman"/>
                <w:b/>
                <w:sz w:val="26"/>
                <w:szCs w:val="26"/>
              </w:rPr>
              <w:t>Всего  к  финансированию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E0" w:rsidRPr="00080BE0" w:rsidRDefault="00080BE0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E0" w:rsidRPr="00080BE0" w:rsidRDefault="00CD76A7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E0" w:rsidRPr="00080BE0" w:rsidRDefault="00672107" w:rsidP="00080BE0">
            <w:pPr>
              <w:ind w:right="-56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0BE0" w:rsidRPr="00262B8E" w:rsidRDefault="00262B8E" w:rsidP="00080BE0">
            <w:pPr>
              <w:ind w:right="-56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/>
                <w:b/>
                <w:i/>
                <w:sz w:val="26"/>
                <w:szCs w:val="26"/>
              </w:rPr>
              <w:t>714</w:t>
            </w:r>
          </w:p>
        </w:tc>
      </w:tr>
    </w:tbl>
    <w:p w:rsidR="00644038" w:rsidRPr="0067746E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C03DB" w:rsidRDefault="00CD76A7" w:rsidP="00CD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CD76A7" w:rsidRPr="00644038" w:rsidRDefault="005C03DB" w:rsidP="00CD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CD76A7" w:rsidRPr="00644038">
        <w:rPr>
          <w:rFonts w:ascii="Times New Roman" w:hAnsi="Times New Roman" w:cs="Times New Roman"/>
          <w:sz w:val="24"/>
          <w:szCs w:val="24"/>
        </w:rPr>
        <w:t>Директор ГКОУ СО</w:t>
      </w:r>
      <w:r w:rsidR="00CD76A7" w:rsidRPr="006440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«Сысертская  школа - интернат»</w:t>
      </w:r>
    </w:p>
    <w:p w:rsidR="00CD76A7" w:rsidRDefault="00CD76A7" w:rsidP="00CD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 </w:t>
      </w:r>
      <w:proofErr w:type="spellStart"/>
      <w:r w:rsidRPr="00644038">
        <w:rPr>
          <w:rFonts w:ascii="Times New Roman" w:hAnsi="Times New Roman" w:cs="Times New Roman"/>
          <w:sz w:val="24"/>
          <w:szCs w:val="24"/>
        </w:rPr>
        <w:t>В.Д.Фрик</w:t>
      </w:r>
      <w:proofErr w:type="spellEnd"/>
    </w:p>
    <w:p w:rsidR="00CD76A7" w:rsidRPr="00644038" w:rsidRDefault="00CD76A7" w:rsidP="00CD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D7929">
        <w:rPr>
          <w:rFonts w:ascii="Times New Roman" w:hAnsi="Times New Roman" w:cs="Times New Roman"/>
          <w:sz w:val="24"/>
          <w:szCs w:val="24"/>
        </w:rPr>
        <w:t>«____»_______________2017</w:t>
      </w:r>
      <w:r w:rsidRPr="00644038">
        <w:rPr>
          <w:rFonts w:ascii="Times New Roman" w:hAnsi="Times New Roman" w:cs="Times New Roman"/>
          <w:sz w:val="24"/>
          <w:szCs w:val="24"/>
        </w:rPr>
        <w:t>г.</w:t>
      </w:r>
    </w:p>
    <w:p w:rsidR="005C03DB" w:rsidRDefault="00CD76A7" w:rsidP="00CD7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403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76A7" w:rsidRPr="00CD76A7" w:rsidRDefault="005C03DB" w:rsidP="00CD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CD76A7" w:rsidRPr="00080BE0">
        <w:rPr>
          <w:rFonts w:ascii="Times New Roman" w:eastAsia="Calibri" w:hAnsi="Times New Roman" w:cs="Times New Roman"/>
          <w:b/>
          <w:sz w:val="28"/>
          <w:szCs w:val="28"/>
        </w:rPr>
        <w:t>Индивидуальный</w:t>
      </w:r>
      <w:r w:rsidR="00CD76A7" w:rsidRPr="00080B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6A7" w:rsidRPr="00080BE0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5C03DB" w:rsidRDefault="00CD76A7" w:rsidP="005A7E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0BE0">
        <w:rPr>
          <w:rFonts w:ascii="Times New Roman" w:eastAsia="Calibri" w:hAnsi="Times New Roman" w:cs="Times New Roman"/>
          <w:sz w:val="26"/>
          <w:szCs w:val="26"/>
        </w:rPr>
        <w:t xml:space="preserve">                 общего образования   </w:t>
      </w:r>
      <w:proofErr w:type="gramStart"/>
      <w:r w:rsidRPr="00080BE0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080BE0">
        <w:rPr>
          <w:rFonts w:ascii="Times New Roman" w:eastAsia="Calibri" w:hAnsi="Times New Roman" w:cs="Times New Roman"/>
          <w:sz w:val="26"/>
          <w:szCs w:val="26"/>
        </w:rPr>
        <w:t xml:space="preserve">   с   </w:t>
      </w:r>
      <w:r>
        <w:rPr>
          <w:rFonts w:ascii="Times New Roman" w:eastAsia="Calibri" w:hAnsi="Times New Roman" w:cs="Times New Roman"/>
          <w:sz w:val="26"/>
          <w:szCs w:val="26"/>
        </w:rPr>
        <w:t>умственной отсталость</w:t>
      </w:r>
      <w:r w:rsidR="005C03DB">
        <w:rPr>
          <w:rFonts w:ascii="Times New Roman" w:eastAsia="Calibri" w:hAnsi="Times New Roman" w:cs="Times New Roman"/>
          <w:sz w:val="26"/>
          <w:szCs w:val="26"/>
        </w:rPr>
        <w:t>ю</w:t>
      </w:r>
    </w:p>
    <w:p w:rsidR="005C03DB" w:rsidRDefault="005C03DB" w:rsidP="005A7E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CD76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76A7" w:rsidRPr="00080BE0">
        <w:rPr>
          <w:rFonts w:ascii="Times New Roman" w:eastAsia="Calibri" w:hAnsi="Times New Roman" w:cs="Times New Roman"/>
          <w:sz w:val="26"/>
          <w:szCs w:val="26"/>
        </w:rPr>
        <w:t xml:space="preserve">(интеллектуальными нарушениями)  </w:t>
      </w:r>
      <w:r w:rsidR="00CD76A7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CD76A7" w:rsidRPr="00080BE0" w:rsidRDefault="005C03DB" w:rsidP="005A7E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CD76A7">
        <w:rPr>
          <w:rFonts w:ascii="Times New Roman" w:eastAsia="Calibri" w:hAnsi="Times New Roman" w:cs="Times New Roman"/>
          <w:b/>
          <w:sz w:val="26"/>
          <w:szCs w:val="26"/>
        </w:rPr>
        <w:t>Колташева</w:t>
      </w:r>
      <w:proofErr w:type="spellEnd"/>
      <w:r w:rsidR="00CD76A7">
        <w:rPr>
          <w:rFonts w:ascii="Times New Roman" w:eastAsia="Calibri" w:hAnsi="Times New Roman" w:cs="Times New Roman"/>
          <w:b/>
          <w:sz w:val="26"/>
          <w:szCs w:val="26"/>
        </w:rPr>
        <w:t xml:space="preserve"> Василия</w:t>
      </w:r>
      <w:r w:rsidR="00CD76A7"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CD76A7" w:rsidRPr="00080BE0" w:rsidRDefault="00CD76A7" w:rsidP="005A7E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0BE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ГКОУ СО «Сысертская  школа – интернат,  реализующая  </w:t>
      </w:r>
      <w:proofErr w:type="gramStart"/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адаптированные</w:t>
      </w:r>
      <w:proofErr w:type="gramEnd"/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76A7" w:rsidRDefault="00CD76A7" w:rsidP="00CD76A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80B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 общеобразовательные  программы »</w:t>
      </w: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7 класс  2017-2018</w:t>
      </w:r>
      <w:r w:rsidRPr="00080BE0">
        <w:rPr>
          <w:rFonts w:ascii="Times New Roman" w:eastAsia="Calibri" w:hAnsi="Times New Roman" w:cs="Times New Roman"/>
          <w:b/>
          <w:sz w:val="26"/>
          <w:szCs w:val="26"/>
        </w:rPr>
        <w:t xml:space="preserve"> уч. года</w:t>
      </w:r>
    </w:p>
    <w:p w:rsidR="005C03DB" w:rsidRPr="00080BE0" w:rsidRDefault="005C03DB" w:rsidP="00CD76A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f2"/>
        <w:tblW w:w="5000" w:type="pct"/>
        <w:tblLook w:val="04A0" w:firstRow="1" w:lastRow="0" w:firstColumn="1" w:lastColumn="0" w:noHBand="0" w:noVBand="1"/>
      </w:tblPr>
      <w:tblGrid>
        <w:gridCol w:w="1889"/>
        <w:gridCol w:w="1296"/>
        <w:gridCol w:w="2310"/>
        <w:gridCol w:w="992"/>
        <w:gridCol w:w="142"/>
        <w:gridCol w:w="992"/>
        <w:gridCol w:w="90"/>
        <w:gridCol w:w="932"/>
        <w:gridCol w:w="928"/>
      </w:tblGrid>
      <w:tr w:rsidR="001277A3" w:rsidRPr="005C03DB" w:rsidTr="00262B8E">
        <w:trPr>
          <w:trHeight w:val="450"/>
        </w:trPr>
        <w:tc>
          <w:tcPr>
            <w:tcW w:w="987" w:type="pct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1884" w:type="pct"/>
            <w:gridSpan w:val="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Учебные предметы</w:t>
            </w:r>
          </w:p>
        </w:tc>
        <w:tc>
          <w:tcPr>
            <w:tcW w:w="2129" w:type="pct"/>
            <w:gridSpan w:val="6"/>
          </w:tcPr>
          <w:p w:rsidR="001277A3" w:rsidRPr="00262B8E" w:rsidRDefault="001277A3" w:rsidP="001277A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 часов  </w:t>
            </w:r>
          </w:p>
          <w:p w:rsidR="001277A3" w:rsidRPr="00262B8E" w:rsidRDefault="001277A3" w:rsidP="001277A3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1277A3" w:rsidRPr="005C03DB" w:rsidTr="00262B8E">
        <w:trPr>
          <w:trHeight w:val="562"/>
        </w:trPr>
        <w:tc>
          <w:tcPr>
            <w:tcW w:w="2871" w:type="pct"/>
            <w:gridSpan w:val="3"/>
            <w:tcBorders>
              <w:bottom w:val="single" w:sz="4" w:space="0" w:color="auto"/>
            </w:tcBorders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 часть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уроков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Продол</w:t>
            </w:r>
            <w:proofErr w:type="spellEnd"/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житель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1277A3" w:rsidRPr="00262B8E" w:rsidRDefault="001277A3" w:rsidP="001277A3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</w:t>
            </w:r>
          </w:p>
          <w:p w:rsidR="001277A3" w:rsidRPr="00262B8E" w:rsidRDefault="001277A3" w:rsidP="001277A3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часов</w:t>
            </w:r>
          </w:p>
          <w:p w:rsidR="001277A3" w:rsidRPr="00262B8E" w:rsidRDefault="001277A3" w:rsidP="001277A3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 </w:t>
            </w:r>
          </w:p>
          <w:p w:rsidR="001277A3" w:rsidRPr="00262B8E" w:rsidRDefault="001277A3" w:rsidP="001277A3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уч. год</w:t>
            </w:r>
          </w:p>
        </w:tc>
      </w:tr>
      <w:tr w:rsidR="001277A3" w:rsidRPr="005C03DB" w:rsidTr="00262B8E">
        <w:tc>
          <w:tcPr>
            <w:tcW w:w="987" w:type="pct"/>
            <w:vMerge w:val="restart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 xml:space="preserve">Язык  и  </w:t>
            </w:r>
            <w:proofErr w:type="spellStart"/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рече</w:t>
            </w:r>
            <w:proofErr w:type="spellEnd"/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proofErr w:type="spellEnd"/>
            <w:r w:rsidRPr="00262B8E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</w:tc>
        <w:tc>
          <w:tcPr>
            <w:tcW w:w="1884" w:type="pct"/>
            <w:gridSpan w:val="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Русский  язык</w:t>
            </w:r>
          </w:p>
        </w:tc>
        <w:tc>
          <w:tcPr>
            <w:tcW w:w="518" w:type="pct"/>
          </w:tcPr>
          <w:p w:rsidR="001277A3" w:rsidRPr="00262B8E" w:rsidRDefault="001277A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34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" w:type="pct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68</w:t>
            </w:r>
          </w:p>
        </w:tc>
      </w:tr>
      <w:tr w:rsidR="001277A3" w:rsidRPr="005C03DB" w:rsidTr="00262B8E">
        <w:tc>
          <w:tcPr>
            <w:tcW w:w="987" w:type="pct"/>
            <w:vMerge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pct"/>
            <w:gridSpan w:val="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518" w:type="pct"/>
          </w:tcPr>
          <w:p w:rsidR="001277A3" w:rsidRPr="00262B8E" w:rsidRDefault="001277A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34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" w:type="pct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68</w:t>
            </w:r>
          </w:p>
        </w:tc>
      </w:tr>
      <w:tr w:rsidR="001277A3" w:rsidRPr="005C03DB" w:rsidTr="00262B8E">
        <w:tc>
          <w:tcPr>
            <w:tcW w:w="987" w:type="pct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84" w:type="pct"/>
            <w:gridSpan w:val="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18" w:type="pct"/>
          </w:tcPr>
          <w:p w:rsidR="001277A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34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" w:type="pct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68</w:t>
            </w:r>
          </w:p>
        </w:tc>
      </w:tr>
      <w:tr w:rsidR="00F83B63" w:rsidRPr="005C03DB" w:rsidTr="00262B8E">
        <w:tc>
          <w:tcPr>
            <w:tcW w:w="987" w:type="pct"/>
            <w:vMerge w:val="restart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</w:p>
        </w:tc>
        <w:tc>
          <w:tcPr>
            <w:tcW w:w="1884" w:type="pct"/>
            <w:gridSpan w:val="2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18" w:type="pct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pct"/>
            <w:gridSpan w:val="2"/>
          </w:tcPr>
          <w:p w:rsidR="00F83B63" w:rsidRPr="00262B8E" w:rsidRDefault="00F83B63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" w:type="pct"/>
            <w:gridSpan w:val="2"/>
          </w:tcPr>
          <w:p w:rsidR="00F83B63" w:rsidRPr="00262B8E" w:rsidRDefault="00F83B63" w:rsidP="005A7ED8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" w:type="pct"/>
          </w:tcPr>
          <w:p w:rsidR="00F83B63" w:rsidRPr="00262B8E" w:rsidRDefault="00F83B63">
            <w:pPr>
              <w:rPr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34</w:t>
            </w:r>
          </w:p>
        </w:tc>
      </w:tr>
      <w:tr w:rsidR="00F83B63" w:rsidRPr="005C03DB" w:rsidTr="00262B8E">
        <w:tc>
          <w:tcPr>
            <w:tcW w:w="987" w:type="pct"/>
            <w:vMerge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pct"/>
            <w:gridSpan w:val="2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18" w:type="pct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pct"/>
            <w:gridSpan w:val="2"/>
          </w:tcPr>
          <w:p w:rsidR="00F83B63" w:rsidRPr="00262B8E" w:rsidRDefault="00F83B63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" w:type="pct"/>
            <w:gridSpan w:val="2"/>
          </w:tcPr>
          <w:p w:rsidR="00F83B63" w:rsidRPr="00262B8E" w:rsidRDefault="00F83B63" w:rsidP="005A7ED8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" w:type="pct"/>
          </w:tcPr>
          <w:p w:rsidR="00F83B63" w:rsidRPr="00262B8E" w:rsidRDefault="00F83B63">
            <w:pPr>
              <w:rPr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34</w:t>
            </w:r>
          </w:p>
        </w:tc>
      </w:tr>
      <w:tr w:rsidR="00F83B63" w:rsidRPr="005C03DB" w:rsidTr="00262B8E">
        <w:tc>
          <w:tcPr>
            <w:tcW w:w="987" w:type="pct"/>
            <w:vMerge w:val="restart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Человек  и</w:t>
            </w:r>
          </w:p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1884" w:type="pct"/>
            <w:gridSpan w:val="2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История  Отечества</w:t>
            </w:r>
          </w:p>
        </w:tc>
        <w:tc>
          <w:tcPr>
            <w:tcW w:w="518" w:type="pct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pct"/>
            <w:gridSpan w:val="2"/>
          </w:tcPr>
          <w:p w:rsidR="00F83B63" w:rsidRPr="00262B8E" w:rsidRDefault="00F83B63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" w:type="pct"/>
            <w:gridSpan w:val="2"/>
          </w:tcPr>
          <w:p w:rsidR="00F83B63" w:rsidRPr="00262B8E" w:rsidRDefault="00F83B63" w:rsidP="005A7ED8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" w:type="pct"/>
          </w:tcPr>
          <w:p w:rsidR="00F83B63" w:rsidRPr="00262B8E" w:rsidRDefault="00F83B63">
            <w:pPr>
              <w:rPr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34</w:t>
            </w:r>
          </w:p>
        </w:tc>
      </w:tr>
      <w:tr w:rsidR="00F83B63" w:rsidRPr="005C03DB" w:rsidTr="00262B8E">
        <w:tc>
          <w:tcPr>
            <w:tcW w:w="987" w:type="pct"/>
            <w:vMerge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pct"/>
            <w:gridSpan w:val="2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Основы социальной  жизни</w:t>
            </w:r>
          </w:p>
        </w:tc>
        <w:tc>
          <w:tcPr>
            <w:tcW w:w="518" w:type="pct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" w:type="pct"/>
            <w:gridSpan w:val="2"/>
          </w:tcPr>
          <w:p w:rsidR="00F83B63" w:rsidRPr="00262B8E" w:rsidRDefault="00F83B63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" w:type="pct"/>
            <w:gridSpan w:val="2"/>
          </w:tcPr>
          <w:p w:rsidR="00F83B63" w:rsidRPr="00262B8E" w:rsidRDefault="00F83B63" w:rsidP="005A7ED8">
            <w:pPr>
              <w:rPr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" w:type="pct"/>
          </w:tcPr>
          <w:p w:rsidR="00F83B63" w:rsidRPr="00262B8E" w:rsidRDefault="00F83B63">
            <w:pPr>
              <w:rPr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34</w:t>
            </w:r>
          </w:p>
        </w:tc>
      </w:tr>
      <w:tr w:rsidR="00F83B63" w:rsidRPr="005C03DB" w:rsidTr="00262B8E">
        <w:tc>
          <w:tcPr>
            <w:tcW w:w="987" w:type="pct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 </w:t>
            </w:r>
          </w:p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84" w:type="pct"/>
            <w:gridSpan w:val="2"/>
          </w:tcPr>
          <w:p w:rsidR="00F83B6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Физическая  культура</w:t>
            </w:r>
          </w:p>
        </w:tc>
        <w:tc>
          <w:tcPr>
            <w:tcW w:w="2129" w:type="pct"/>
            <w:gridSpan w:val="6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Вместе с классом</w:t>
            </w:r>
          </w:p>
        </w:tc>
      </w:tr>
      <w:tr w:rsidR="001277A3" w:rsidRPr="005C03DB" w:rsidTr="00262B8E">
        <w:tc>
          <w:tcPr>
            <w:tcW w:w="987" w:type="pct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Технологии</w:t>
            </w:r>
          </w:p>
        </w:tc>
        <w:tc>
          <w:tcPr>
            <w:tcW w:w="677" w:type="pct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pct"/>
          </w:tcPr>
          <w:p w:rsidR="001277A3" w:rsidRPr="00262B8E" w:rsidRDefault="001277A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Цвето</w:t>
            </w:r>
            <w:r w:rsidR="00262B8E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</w:tc>
        <w:tc>
          <w:tcPr>
            <w:tcW w:w="518" w:type="pct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534" w:type="pct"/>
            <w:gridSpan w:val="2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" w:type="pct"/>
          </w:tcPr>
          <w:p w:rsidR="001277A3" w:rsidRPr="00262B8E" w:rsidRDefault="00F83B63" w:rsidP="005A7ED8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68</w:t>
            </w:r>
          </w:p>
        </w:tc>
      </w:tr>
      <w:tr w:rsidR="001277A3" w:rsidRPr="005C03DB" w:rsidTr="00262B8E">
        <w:tc>
          <w:tcPr>
            <w:tcW w:w="2871" w:type="pct"/>
            <w:gridSpan w:val="3"/>
            <w:shd w:val="clear" w:color="auto" w:fill="BFBFBF" w:themeFill="background1" w:themeFillShade="BF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 допустимая    нагрузка </w:t>
            </w:r>
          </w:p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(при 5-дневной учебной  неделе)</w:t>
            </w:r>
          </w:p>
        </w:tc>
        <w:tc>
          <w:tcPr>
            <w:tcW w:w="518" w:type="pct"/>
            <w:shd w:val="clear" w:color="auto" w:fill="BFBFBF" w:themeFill="background1" w:themeFillShade="BF"/>
          </w:tcPr>
          <w:p w:rsidR="001277A3" w:rsidRPr="00262B8E" w:rsidRDefault="00C20EB2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2" w:type="pct"/>
            <w:gridSpan w:val="2"/>
            <w:shd w:val="clear" w:color="auto" w:fill="BFBFBF" w:themeFill="background1" w:themeFillShade="BF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shd w:val="clear" w:color="auto" w:fill="BFBFBF" w:themeFill="background1" w:themeFillShade="BF"/>
          </w:tcPr>
          <w:p w:rsidR="001277A3" w:rsidRPr="00262B8E" w:rsidRDefault="002D7929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5" w:type="pct"/>
            <w:shd w:val="clear" w:color="auto" w:fill="BFBFBF" w:themeFill="background1" w:themeFillShade="BF"/>
          </w:tcPr>
          <w:p w:rsidR="001277A3" w:rsidRPr="00262B8E" w:rsidRDefault="002D7929" w:rsidP="005A7ED8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408</w:t>
            </w:r>
          </w:p>
        </w:tc>
      </w:tr>
      <w:tr w:rsidR="001277A3" w:rsidRPr="005C03DB" w:rsidTr="00262B8E">
        <w:tc>
          <w:tcPr>
            <w:tcW w:w="2871" w:type="pct"/>
            <w:gridSpan w:val="3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 – развивающая  область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gridSpan w:val="2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20EB2" w:rsidRPr="005C03DB" w:rsidTr="00262B8E">
        <w:tc>
          <w:tcPr>
            <w:tcW w:w="2871" w:type="pct"/>
            <w:gridSpan w:val="3"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2129" w:type="pct"/>
            <w:gridSpan w:val="6"/>
            <w:vMerge w:val="restart"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 xml:space="preserve">За  счёт  часов  учебного  плана  </w:t>
            </w:r>
          </w:p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7  класса</w:t>
            </w:r>
          </w:p>
        </w:tc>
      </w:tr>
      <w:tr w:rsidR="00C20EB2" w:rsidRPr="005C03DB" w:rsidTr="00262B8E">
        <w:tc>
          <w:tcPr>
            <w:tcW w:w="2871" w:type="pct"/>
            <w:gridSpan w:val="3"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Развитие психомоторных и сенсорных процессов</w:t>
            </w:r>
          </w:p>
        </w:tc>
        <w:tc>
          <w:tcPr>
            <w:tcW w:w="2129" w:type="pct"/>
            <w:gridSpan w:val="6"/>
            <w:vMerge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20EB2" w:rsidRPr="005C03DB" w:rsidTr="00262B8E">
        <w:tc>
          <w:tcPr>
            <w:tcW w:w="2871" w:type="pct"/>
            <w:gridSpan w:val="3"/>
          </w:tcPr>
          <w:p w:rsidR="00C20EB2" w:rsidRPr="00262B8E" w:rsidRDefault="00262B8E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20EB2" w:rsidRPr="00262B8E">
              <w:rPr>
                <w:rFonts w:ascii="Times New Roman" w:hAnsi="Times New Roman" w:cs="Times New Roman"/>
                <w:sz w:val="26"/>
                <w:szCs w:val="26"/>
              </w:rPr>
              <w:t>ФК</w:t>
            </w:r>
          </w:p>
        </w:tc>
        <w:tc>
          <w:tcPr>
            <w:tcW w:w="2129" w:type="pct"/>
            <w:gridSpan w:val="6"/>
            <w:vMerge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277A3" w:rsidRPr="005C03DB" w:rsidTr="00262B8E">
        <w:tc>
          <w:tcPr>
            <w:tcW w:w="2871" w:type="pct"/>
            <w:gridSpan w:val="3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Внеурочная  деятельность</w:t>
            </w:r>
          </w:p>
        </w:tc>
        <w:tc>
          <w:tcPr>
            <w:tcW w:w="592" w:type="pct"/>
            <w:gridSpan w:val="2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gridSpan w:val="2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1277A3" w:rsidRPr="00262B8E" w:rsidRDefault="001277A3" w:rsidP="005A7ED8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83B63" w:rsidRPr="005C03DB" w:rsidTr="00262B8E">
        <w:tc>
          <w:tcPr>
            <w:tcW w:w="2871" w:type="pct"/>
            <w:gridSpan w:val="3"/>
          </w:tcPr>
          <w:p w:rsidR="00F83B63" w:rsidRPr="00262B8E" w:rsidRDefault="00262B8E" w:rsidP="005A7ED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Кружок  «Информатика»</w:t>
            </w:r>
          </w:p>
        </w:tc>
        <w:tc>
          <w:tcPr>
            <w:tcW w:w="2129" w:type="pct"/>
            <w:gridSpan w:val="6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Вместе с классом</w:t>
            </w:r>
          </w:p>
        </w:tc>
      </w:tr>
      <w:tr w:rsidR="00F83B63" w:rsidRPr="005C03DB" w:rsidTr="00262B8E">
        <w:tc>
          <w:tcPr>
            <w:tcW w:w="2871" w:type="pct"/>
            <w:gridSpan w:val="3"/>
          </w:tcPr>
          <w:p w:rsidR="00F83B63" w:rsidRPr="00262B8E" w:rsidRDefault="00262B8E" w:rsidP="005A7ED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Кружок  «История  Отечества»</w:t>
            </w:r>
          </w:p>
        </w:tc>
        <w:tc>
          <w:tcPr>
            <w:tcW w:w="2129" w:type="pct"/>
            <w:gridSpan w:val="6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Вместе с классом</w:t>
            </w:r>
          </w:p>
        </w:tc>
      </w:tr>
      <w:tr w:rsidR="00F83B63" w:rsidRPr="005C03DB" w:rsidTr="00262B8E">
        <w:tc>
          <w:tcPr>
            <w:tcW w:w="2871" w:type="pct"/>
            <w:gridSpan w:val="3"/>
          </w:tcPr>
          <w:p w:rsidR="00F83B63" w:rsidRPr="00262B8E" w:rsidRDefault="00262B8E" w:rsidP="005A7ED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Факультатив «Ищу работу»</w:t>
            </w:r>
          </w:p>
        </w:tc>
        <w:tc>
          <w:tcPr>
            <w:tcW w:w="2129" w:type="pct"/>
            <w:gridSpan w:val="6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Вместе с классом</w:t>
            </w:r>
          </w:p>
        </w:tc>
      </w:tr>
      <w:tr w:rsidR="00F83B63" w:rsidRPr="005C03DB" w:rsidTr="00262B8E">
        <w:tc>
          <w:tcPr>
            <w:tcW w:w="2871" w:type="pct"/>
            <w:gridSpan w:val="3"/>
          </w:tcPr>
          <w:p w:rsidR="00F83B63" w:rsidRPr="00262B8E" w:rsidRDefault="00F83B63" w:rsidP="005A7ED8">
            <w:pPr>
              <w:tabs>
                <w:tab w:val="left" w:pos="2914"/>
              </w:tabs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Спортивный час</w:t>
            </w:r>
          </w:p>
        </w:tc>
        <w:tc>
          <w:tcPr>
            <w:tcW w:w="2129" w:type="pct"/>
            <w:gridSpan w:val="6"/>
          </w:tcPr>
          <w:p w:rsidR="00F83B63" w:rsidRPr="00262B8E" w:rsidRDefault="00F83B63" w:rsidP="005A7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sz w:val="26"/>
                <w:szCs w:val="26"/>
              </w:rPr>
              <w:t>Вместе с классом</w:t>
            </w:r>
          </w:p>
        </w:tc>
      </w:tr>
      <w:tr w:rsidR="00C20EB2" w:rsidRPr="005C03DB" w:rsidTr="00262B8E">
        <w:tc>
          <w:tcPr>
            <w:tcW w:w="2871" w:type="pct"/>
            <w:gridSpan w:val="3"/>
            <w:shd w:val="clear" w:color="auto" w:fill="A6A6A6" w:themeFill="background1" w:themeFillShade="A6"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Всего  к  финансированию</w:t>
            </w:r>
          </w:p>
        </w:tc>
        <w:tc>
          <w:tcPr>
            <w:tcW w:w="592" w:type="pct"/>
            <w:gridSpan w:val="2"/>
            <w:shd w:val="clear" w:color="auto" w:fill="A6A6A6" w:themeFill="background1" w:themeFillShade="A6"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565" w:type="pct"/>
            <w:gridSpan w:val="2"/>
            <w:shd w:val="clear" w:color="auto" w:fill="A6A6A6" w:themeFill="background1" w:themeFillShade="A6"/>
          </w:tcPr>
          <w:p w:rsidR="00C20EB2" w:rsidRPr="00262B8E" w:rsidRDefault="00C20EB2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7" w:type="pct"/>
            <w:shd w:val="clear" w:color="auto" w:fill="A6A6A6" w:themeFill="background1" w:themeFillShade="A6"/>
          </w:tcPr>
          <w:p w:rsidR="00C20EB2" w:rsidRPr="00262B8E" w:rsidRDefault="002D7929" w:rsidP="005A7ED8">
            <w:pPr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85" w:type="pct"/>
            <w:shd w:val="clear" w:color="auto" w:fill="A6A6A6" w:themeFill="background1" w:themeFillShade="A6"/>
          </w:tcPr>
          <w:p w:rsidR="00C20EB2" w:rsidRPr="00262B8E" w:rsidRDefault="002D7929" w:rsidP="005A7ED8">
            <w:pPr>
              <w:ind w:right="-56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2B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408</w:t>
            </w:r>
          </w:p>
        </w:tc>
      </w:tr>
    </w:tbl>
    <w:p w:rsidR="00CD76A7" w:rsidRPr="005C03DB" w:rsidRDefault="00CD76A7" w:rsidP="00CD76A7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44038" w:rsidRPr="005C03DB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44038" w:rsidRPr="00E4430A" w:rsidRDefault="00644038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E4430A" w:rsidRPr="0067746E" w:rsidRDefault="00E4430A" w:rsidP="00E4430A">
      <w:pPr>
        <w:pageBreakBefore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430A" w:rsidRPr="00E4430A" w:rsidRDefault="00E4430A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4430A" w:rsidRPr="00E4430A" w:rsidRDefault="00E4430A" w:rsidP="00E4430A">
      <w:pPr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4430A" w:rsidRPr="00E4430A" w:rsidRDefault="00E4430A" w:rsidP="00E4430A">
      <w:pPr>
        <w:pageBreakBefore/>
        <w:autoSpaceDE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4430A" w:rsidRPr="00E4430A" w:rsidRDefault="00E4430A" w:rsidP="00E4430A">
      <w:pPr>
        <w:pageBreakBefore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4430A" w:rsidRPr="00E4430A" w:rsidRDefault="00E4430A" w:rsidP="00E443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4430A" w:rsidRPr="00E4430A" w:rsidRDefault="00E4430A" w:rsidP="00E4430A">
      <w:pPr>
        <w:pageBreakBefore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:rsidR="0017322B" w:rsidRDefault="0017322B"/>
    <w:sectPr w:rsidR="0017322B" w:rsidSect="00ED68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2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kern w:val="2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DB"/>
    <w:rsid w:val="00080BE0"/>
    <w:rsid w:val="00095FE3"/>
    <w:rsid w:val="001277A3"/>
    <w:rsid w:val="0017322B"/>
    <w:rsid w:val="001B3A82"/>
    <w:rsid w:val="00262B8E"/>
    <w:rsid w:val="0029493F"/>
    <w:rsid w:val="002D7929"/>
    <w:rsid w:val="003079E6"/>
    <w:rsid w:val="00424A66"/>
    <w:rsid w:val="005A7ED8"/>
    <w:rsid w:val="005C03DB"/>
    <w:rsid w:val="00631D5E"/>
    <w:rsid w:val="00632760"/>
    <w:rsid w:val="00644038"/>
    <w:rsid w:val="00672107"/>
    <w:rsid w:val="0067746E"/>
    <w:rsid w:val="00696CE4"/>
    <w:rsid w:val="006A74BA"/>
    <w:rsid w:val="00746458"/>
    <w:rsid w:val="007A3370"/>
    <w:rsid w:val="008209F2"/>
    <w:rsid w:val="008E3DDB"/>
    <w:rsid w:val="00914F15"/>
    <w:rsid w:val="00972867"/>
    <w:rsid w:val="00A40D54"/>
    <w:rsid w:val="00AF5634"/>
    <w:rsid w:val="00B54235"/>
    <w:rsid w:val="00B82FB7"/>
    <w:rsid w:val="00C20EB2"/>
    <w:rsid w:val="00C317C5"/>
    <w:rsid w:val="00C33ED3"/>
    <w:rsid w:val="00C74955"/>
    <w:rsid w:val="00CD76A7"/>
    <w:rsid w:val="00E12732"/>
    <w:rsid w:val="00E4430A"/>
    <w:rsid w:val="00E8098B"/>
    <w:rsid w:val="00EC3CB8"/>
    <w:rsid w:val="00ED689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30A"/>
    <w:pPr>
      <w:keepNext/>
      <w:numPr>
        <w:numId w:val="1"/>
      </w:numPr>
      <w:suppressAutoHyphens/>
      <w:autoSpaceDN w:val="0"/>
      <w:spacing w:before="240" w:after="60"/>
      <w:outlineLvl w:val="0"/>
    </w:pPr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30A"/>
    <w:pPr>
      <w:keepNext/>
      <w:keepLines/>
      <w:numPr>
        <w:ilvl w:val="1"/>
        <w:numId w:val="1"/>
      </w:numPr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30A"/>
    <w:pPr>
      <w:keepNext/>
      <w:numPr>
        <w:ilvl w:val="2"/>
        <w:numId w:val="1"/>
      </w:numPr>
      <w:autoSpaceDN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30A"/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430A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3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430A"/>
  </w:style>
  <w:style w:type="character" w:styleId="a3">
    <w:name w:val="Hyperlink"/>
    <w:uiPriority w:val="99"/>
    <w:semiHidden/>
    <w:unhideWhenUsed/>
    <w:rsid w:val="00E443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E4430A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E4430A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E44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30A"/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styleId="a6">
    <w:name w:val="Strong"/>
    <w:uiPriority w:val="22"/>
    <w:qFormat/>
    <w:rsid w:val="00E4430A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E4430A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E4430A"/>
    <w:pPr>
      <w:tabs>
        <w:tab w:val="right" w:leader="dot" w:pos="9628"/>
      </w:tabs>
      <w:suppressAutoHyphens/>
      <w:autoSpaceDN w:val="0"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2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semiHidden/>
    <w:unhideWhenUsed/>
    <w:rsid w:val="00E4430A"/>
    <w:pPr>
      <w:tabs>
        <w:tab w:val="right" w:leader="dot" w:pos="9628"/>
      </w:tabs>
      <w:suppressAutoHyphens/>
      <w:autoSpaceDN w:val="0"/>
      <w:spacing w:after="0" w:line="240" w:lineRule="auto"/>
      <w:jc w:val="both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E4430A"/>
    <w:pPr>
      <w:tabs>
        <w:tab w:val="right" w:leader="dot" w:pos="9628"/>
      </w:tabs>
      <w:suppressAutoHyphens/>
      <w:autoSpaceDN w:val="0"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E4430A"/>
    <w:pPr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E4430A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a">
    <w:name w:val="annotation text"/>
    <w:basedOn w:val="a"/>
    <w:link w:val="ab"/>
    <w:uiPriority w:val="99"/>
    <w:semiHidden/>
    <w:unhideWhenUsed/>
    <w:rsid w:val="00E4430A"/>
    <w:pPr>
      <w:suppressAutoHyphens/>
      <w:autoSpaceDN w:val="0"/>
      <w:spacing w:line="240" w:lineRule="auto"/>
    </w:pPr>
    <w:rPr>
      <w:rFonts w:ascii="Calibri" w:eastAsia="Arial Unicode MS" w:hAnsi="Calibri" w:cs="Calibri"/>
      <w:color w:val="00000A"/>
      <w:kern w:val="2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430A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4430A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4430A"/>
    <w:pPr>
      <w:tabs>
        <w:tab w:val="center" w:pos="4677"/>
        <w:tab w:val="right" w:pos="9355"/>
      </w:tabs>
      <w:suppressAutoHyphens/>
      <w:autoSpaceDN w:val="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E4430A"/>
    <w:pPr>
      <w:suppressAutoHyphens/>
      <w:autoSpaceDN w:val="0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4430A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E4430A"/>
    <w:pPr>
      <w:suppressAutoHyphens/>
      <w:autoSpaceDN w:val="0"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4">
    <w:name w:val="List"/>
    <w:basedOn w:val="af2"/>
    <w:uiPriority w:val="99"/>
    <w:semiHidden/>
    <w:unhideWhenUsed/>
    <w:rsid w:val="00E4430A"/>
    <w:pPr>
      <w:widowControl w:val="0"/>
      <w:spacing w:line="100" w:lineRule="atLeast"/>
    </w:pPr>
    <w:rPr>
      <w:rFonts w:ascii="Times New Roman" w:eastAsia="Times New Roman" w:hAnsi="Times New Roman" w:cs="Mangal"/>
      <w:sz w:val="24"/>
      <w:lang w:eastAsia="hi-IN" w:bidi="hi-IN"/>
    </w:rPr>
  </w:style>
  <w:style w:type="paragraph" w:styleId="af5">
    <w:name w:val="Subtitle"/>
    <w:basedOn w:val="a"/>
    <w:next w:val="af2"/>
    <w:link w:val="13"/>
    <w:uiPriority w:val="11"/>
    <w:qFormat/>
    <w:rsid w:val="00E4430A"/>
    <w:pPr>
      <w:keepNext/>
      <w:widowControl w:val="0"/>
      <w:suppressAutoHyphens/>
      <w:autoSpaceDN w:val="0"/>
      <w:spacing w:before="240" w:after="120" w:line="100" w:lineRule="atLeast"/>
      <w:jc w:val="center"/>
    </w:pPr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af6">
    <w:name w:val="Подзаголовок Знак"/>
    <w:basedOn w:val="a0"/>
    <w:uiPriority w:val="11"/>
    <w:rsid w:val="00E44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itle"/>
    <w:basedOn w:val="a"/>
    <w:next w:val="af5"/>
    <w:link w:val="af8"/>
    <w:uiPriority w:val="99"/>
    <w:qFormat/>
    <w:rsid w:val="00E4430A"/>
    <w:pPr>
      <w:widowControl w:val="0"/>
      <w:suppressLineNumbers/>
      <w:suppressAutoHyphens/>
      <w:autoSpaceDN w:val="0"/>
      <w:spacing w:before="120" w:after="120" w:line="100" w:lineRule="atLeast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E4430A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E4430A"/>
    <w:pPr>
      <w:autoSpaceDN w:val="0"/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4430A"/>
    <w:pPr>
      <w:autoSpaceDN w:val="0"/>
      <w:spacing w:after="120" w:line="480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E4430A"/>
    <w:pPr>
      <w:autoSpaceDN w:val="0"/>
      <w:spacing w:after="120" w:line="360" w:lineRule="auto"/>
      <w:jc w:val="both"/>
    </w:pPr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4430A"/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E4430A"/>
    <w:pPr>
      <w:suppressAutoHyphens/>
      <w:autoSpaceDN w:val="0"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E4430A"/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E4430A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E4430A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"/>
      <w:szCs w:val="20"/>
      <w:lang w:eastAsia="ar-SA"/>
    </w:rPr>
  </w:style>
  <w:style w:type="character" w:customStyle="1" w:styleId="afe">
    <w:name w:val="Текст выноски Знак"/>
    <w:basedOn w:val="a0"/>
    <w:link w:val="afd"/>
    <w:uiPriority w:val="99"/>
    <w:semiHidden/>
    <w:rsid w:val="00E4430A"/>
    <w:rPr>
      <w:rFonts w:ascii="Times New Roman" w:eastAsia="Arial Unicode MS" w:hAnsi="Times New Roman" w:cs="Times New Roman"/>
      <w:color w:val="00000A"/>
      <w:kern w:val="2"/>
      <w:sz w:val="2"/>
      <w:szCs w:val="20"/>
      <w:lang w:eastAsia="ar-SA"/>
    </w:rPr>
  </w:style>
  <w:style w:type="paragraph" w:styleId="aff">
    <w:name w:val="No Spacing"/>
    <w:uiPriority w:val="1"/>
    <w:qFormat/>
    <w:rsid w:val="00E4430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f0">
    <w:name w:val="List Paragraph"/>
    <w:basedOn w:val="a"/>
    <w:uiPriority w:val="34"/>
    <w:qFormat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ff1">
    <w:name w:val="Заголовок"/>
    <w:basedOn w:val="a"/>
    <w:next w:val="af2"/>
    <w:uiPriority w:val="99"/>
    <w:rsid w:val="00E4430A"/>
    <w:pPr>
      <w:keepNext/>
      <w:suppressAutoHyphens/>
      <w:autoSpaceDN w:val="0"/>
      <w:spacing w:before="240" w:after="0" w:line="100" w:lineRule="atLeast"/>
    </w:pPr>
    <w:rPr>
      <w:rFonts w:ascii="Arial" w:eastAsia="Times New Roman" w:hAnsi="Arial" w:cs="Arial"/>
      <w:b/>
      <w:bCs/>
      <w:color w:val="00000A"/>
      <w:kern w:val="2"/>
      <w:sz w:val="24"/>
      <w:szCs w:val="24"/>
      <w:lang w:val="de-DE" w:eastAsia="ar-SA"/>
    </w:rPr>
  </w:style>
  <w:style w:type="paragraph" w:customStyle="1" w:styleId="14">
    <w:name w:val="Название1"/>
    <w:basedOn w:val="a"/>
    <w:uiPriority w:val="99"/>
    <w:rsid w:val="00E4430A"/>
    <w:pPr>
      <w:suppressLineNumbers/>
      <w:suppressAutoHyphens/>
      <w:autoSpaceDN w:val="0"/>
      <w:spacing w:before="120" w:after="120"/>
    </w:pPr>
    <w:rPr>
      <w:rFonts w:ascii="Calibri" w:eastAsia="Arial Unicode MS" w:hAnsi="Calibri" w:cs="Mangal"/>
      <w:i/>
      <w:iCs/>
      <w:color w:val="00000A"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E4430A"/>
    <w:pPr>
      <w:suppressLineNumbers/>
      <w:suppressAutoHyphens/>
      <w:autoSpaceDN w:val="0"/>
    </w:pPr>
    <w:rPr>
      <w:rFonts w:ascii="Calibri" w:eastAsia="Arial Unicode MS" w:hAnsi="Calibri" w:cs="Mangal"/>
      <w:color w:val="00000A"/>
      <w:kern w:val="2"/>
      <w:lang w:eastAsia="ar-SA"/>
    </w:rPr>
  </w:style>
  <w:style w:type="paragraph" w:customStyle="1" w:styleId="15">
    <w:name w:val="Абзац списка1"/>
    <w:basedOn w:val="a"/>
    <w:uiPriority w:val="99"/>
    <w:rsid w:val="00E4430A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43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2">
    <w:name w:val="Абзац"/>
    <w:basedOn w:val="a"/>
    <w:uiPriority w:val="99"/>
    <w:rsid w:val="00E4430A"/>
    <w:pPr>
      <w:autoSpaceDN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E4430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E4430A"/>
    <w:pPr>
      <w:autoSpaceDN w:val="0"/>
      <w:spacing w:before="280"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09PodZAG">
    <w:name w:val="09PodZAG_п/ж"/>
    <w:basedOn w:val="a"/>
    <w:uiPriority w:val="99"/>
    <w:rsid w:val="00E4430A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3">
    <w:name w:val="Основной"/>
    <w:basedOn w:val="a"/>
    <w:uiPriority w:val="99"/>
    <w:rsid w:val="00E4430A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f4">
    <w:name w:val="Буллит"/>
    <w:basedOn w:val="aff3"/>
    <w:uiPriority w:val="99"/>
    <w:rsid w:val="00E4430A"/>
    <w:pPr>
      <w:ind w:firstLine="244"/>
    </w:pPr>
  </w:style>
  <w:style w:type="paragraph" w:customStyle="1" w:styleId="27">
    <w:name w:val="Заг 2"/>
    <w:basedOn w:val="a"/>
    <w:uiPriority w:val="99"/>
    <w:rsid w:val="00E4430A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"/>
    <w:uiPriority w:val="99"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Default">
    <w:name w:val="Default"/>
    <w:uiPriority w:val="99"/>
    <w:rsid w:val="00E443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5">
    <w:name w:val="Таблица"/>
    <w:basedOn w:val="aff3"/>
    <w:uiPriority w:val="99"/>
    <w:rsid w:val="00E4430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4">
    <w:name w:val="Заг 3"/>
    <w:basedOn w:val="27"/>
    <w:uiPriority w:val="99"/>
    <w:rsid w:val="00E4430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8">
    <w:name w:val="Абзац списка2"/>
    <w:basedOn w:val="a"/>
    <w:uiPriority w:val="99"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9">
    <w:name w:val="Основной текст (2)"/>
    <w:basedOn w:val="a"/>
    <w:uiPriority w:val="99"/>
    <w:rsid w:val="00E4430A"/>
    <w:pPr>
      <w:widowControl w:val="0"/>
      <w:shd w:val="clear" w:color="auto" w:fill="FFFFFF"/>
      <w:suppressAutoHyphens/>
      <w:autoSpaceDN w:val="0"/>
      <w:spacing w:after="0" w:line="240" w:lineRule="atLeast"/>
    </w:pPr>
    <w:rPr>
      <w:rFonts w:ascii="Times New Roman" w:eastAsia="Times New Roman" w:hAnsi="Times New Roman" w:cs="Mangal"/>
      <w:kern w:val="2"/>
      <w:sz w:val="17"/>
      <w:szCs w:val="17"/>
      <w:lang w:eastAsia="hi-IN" w:bidi="hi-IN"/>
    </w:rPr>
  </w:style>
  <w:style w:type="paragraph" w:customStyle="1" w:styleId="aff6">
    <w:name w:val="А ОСН ТЕКСТ"/>
    <w:basedOn w:val="a"/>
    <w:uiPriority w:val="99"/>
    <w:rsid w:val="00E4430A"/>
    <w:pPr>
      <w:autoSpaceDN w:val="0"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430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6">
    <w:name w:val="Без интервала1"/>
    <w:uiPriority w:val="99"/>
    <w:rsid w:val="00E4430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uiPriority w:val="99"/>
    <w:rsid w:val="00E4430A"/>
    <w:pPr>
      <w:tabs>
        <w:tab w:val="left" w:pos="709"/>
      </w:tabs>
      <w:suppressAutoHyphens/>
      <w:autoSpaceDN w:val="0"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7">
    <w:name w:val="А_основной"/>
    <w:basedOn w:val="a"/>
    <w:uiPriority w:val="99"/>
    <w:qFormat/>
    <w:rsid w:val="00E4430A"/>
    <w:pPr>
      <w:autoSpaceDN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a7">
    <w:name w:val="Pa7"/>
    <w:basedOn w:val="a"/>
    <w:next w:val="a"/>
    <w:uiPriority w:val="99"/>
    <w:rsid w:val="00E4430A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3">
    <w:name w:val="p3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uiPriority w:val="99"/>
    <w:rsid w:val="00E4430A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3"/>
    <w:uiPriority w:val="99"/>
    <w:rsid w:val="00E4430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rsid w:val="00E4430A"/>
    <w:pPr>
      <w:suppressAutoHyphens/>
      <w:autoSpaceDE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uiPriority w:val="99"/>
    <w:rsid w:val="00E4430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E4430A"/>
    <w:pPr>
      <w:spacing w:after="120"/>
    </w:pPr>
  </w:style>
  <w:style w:type="paragraph" w:customStyle="1" w:styleId="17">
    <w:name w:val="Текст сноски1"/>
    <w:basedOn w:val="a"/>
    <w:uiPriority w:val="99"/>
    <w:rsid w:val="00E4430A"/>
    <w:pPr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  <w:lang w:eastAsia="ar-SA"/>
    </w:rPr>
  </w:style>
  <w:style w:type="paragraph" w:customStyle="1" w:styleId="Heading">
    <w:name w:val="Heading"/>
    <w:uiPriority w:val="99"/>
    <w:rsid w:val="00E4430A"/>
    <w:pPr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4430A"/>
    <w:pPr>
      <w:suppressAutoHyphens/>
      <w:autoSpaceDN w:val="0"/>
      <w:spacing w:after="0" w:line="240" w:lineRule="auto"/>
      <w:ind w:left="540" w:hanging="54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4">
    <w:name w:val="p14"/>
    <w:basedOn w:val="a"/>
    <w:uiPriority w:val="99"/>
    <w:rsid w:val="00E4430A"/>
    <w:pPr>
      <w:suppressAutoHyphens/>
      <w:autoSpaceDN w:val="0"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20">
    <w:name w:val="p20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37">
    <w:name w:val="p37"/>
    <w:basedOn w:val="a"/>
    <w:uiPriority w:val="99"/>
    <w:rsid w:val="00E4430A"/>
    <w:pPr>
      <w:suppressAutoHyphens/>
      <w:autoSpaceDN w:val="0"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Footnote">
    <w:name w:val="Footnote"/>
    <w:basedOn w:val="Standard"/>
    <w:uiPriority w:val="99"/>
    <w:rsid w:val="00E4430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18">
    <w:name w:val="Указатель1"/>
    <w:basedOn w:val="a"/>
    <w:uiPriority w:val="99"/>
    <w:rsid w:val="00E4430A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val="de-DE" w:eastAsia="fa-IR" w:bidi="fa-IR"/>
    </w:rPr>
  </w:style>
  <w:style w:type="paragraph" w:customStyle="1" w:styleId="aff8">
    <w:name w:val="Содержимое таблицы"/>
    <w:basedOn w:val="a"/>
    <w:uiPriority w:val="99"/>
    <w:rsid w:val="00E4430A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9">
    <w:name w:val="Основной текст с отступом1"/>
    <w:basedOn w:val="a"/>
    <w:uiPriority w:val="99"/>
    <w:rsid w:val="00E4430A"/>
    <w:pPr>
      <w:widowControl w:val="0"/>
      <w:suppressAutoHyphens/>
      <w:autoSpaceDN w:val="0"/>
      <w:spacing w:after="120" w:line="100" w:lineRule="atLeast"/>
      <w:ind w:left="283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ar-SA"/>
    </w:rPr>
  </w:style>
  <w:style w:type="paragraph" w:customStyle="1" w:styleId="211">
    <w:name w:val="Основной текст 21"/>
    <w:basedOn w:val="a"/>
    <w:uiPriority w:val="99"/>
    <w:rsid w:val="00E4430A"/>
    <w:pPr>
      <w:widowControl w:val="0"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8"/>
      <w:szCs w:val="24"/>
      <w:lang w:val="de-DE" w:eastAsia="fa-IR" w:bidi="fa-IR"/>
    </w:rPr>
  </w:style>
  <w:style w:type="paragraph" w:customStyle="1" w:styleId="212">
    <w:name w:val="Список 21"/>
    <w:basedOn w:val="a"/>
    <w:uiPriority w:val="99"/>
    <w:rsid w:val="00E4430A"/>
    <w:pPr>
      <w:widowControl w:val="0"/>
      <w:suppressAutoHyphens/>
      <w:autoSpaceDN w:val="0"/>
      <w:spacing w:after="0" w:line="100" w:lineRule="atLeast"/>
      <w:ind w:left="566" w:hanging="283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ar-SA"/>
    </w:rPr>
  </w:style>
  <w:style w:type="paragraph" w:customStyle="1" w:styleId="aff9">
    <w:name w:val="Текст в заданном формате"/>
    <w:basedOn w:val="a"/>
    <w:uiPriority w:val="99"/>
    <w:rsid w:val="00E4430A"/>
    <w:pPr>
      <w:widowControl w:val="0"/>
      <w:suppressAutoHyphens/>
      <w:autoSpaceDN w:val="0"/>
      <w:spacing w:after="0"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rsid w:val="00E4430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after="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uiPriority w:val="99"/>
    <w:rsid w:val="00E4430A"/>
    <w:pPr>
      <w:widowControl w:val="0"/>
      <w:suppressAutoHyphens/>
      <w:autoSpaceDN w:val="0"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uiPriority w:val="99"/>
    <w:rsid w:val="00E4430A"/>
    <w:pPr>
      <w:widowControl w:val="0"/>
      <w:suppressAutoHyphens/>
      <w:autoSpaceDN w:val="0"/>
      <w:spacing w:after="0"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"/>
    <w:uiPriority w:val="99"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6">
    <w:name w:val="p6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7">
    <w:name w:val="p7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5">
    <w:name w:val="Абзац списка3"/>
    <w:basedOn w:val="a"/>
    <w:uiPriority w:val="99"/>
    <w:rsid w:val="00E4430A"/>
    <w:pPr>
      <w:widowControl w:val="0"/>
      <w:suppressAutoHyphens/>
      <w:autoSpaceDN w:val="0"/>
      <w:spacing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0Snoska">
    <w:name w:val="30Snoska"/>
    <w:basedOn w:val="Standard"/>
    <w:uiPriority w:val="99"/>
    <w:rsid w:val="00E4430A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a">
    <w:name w:val="Осн_текст"/>
    <w:basedOn w:val="a"/>
    <w:uiPriority w:val="99"/>
    <w:rsid w:val="00E4430A"/>
    <w:pPr>
      <w:autoSpaceDN w:val="0"/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2"/>
      <w:sz w:val="28"/>
      <w:szCs w:val="24"/>
      <w:lang w:eastAsia="ar-SA"/>
    </w:rPr>
  </w:style>
  <w:style w:type="paragraph" w:customStyle="1" w:styleId="2a">
    <w:name w:val="??? 2"/>
    <w:basedOn w:val="a"/>
    <w:uiPriority w:val="99"/>
    <w:rsid w:val="00E4430A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ar-SA"/>
    </w:rPr>
  </w:style>
  <w:style w:type="paragraph" w:customStyle="1" w:styleId="affb">
    <w:name w:val="??????? (???)"/>
    <w:basedOn w:val="a"/>
    <w:uiPriority w:val="99"/>
    <w:rsid w:val="00E4430A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c">
    <w:name w:val="????? ??????"/>
    <w:basedOn w:val="a"/>
    <w:uiPriority w:val="99"/>
    <w:rsid w:val="00E4430A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d">
    <w:name w:val="Заголовок таблицы"/>
    <w:basedOn w:val="aff8"/>
    <w:uiPriority w:val="99"/>
    <w:rsid w:val="00E4430A"/>
    <w:pPr>
      <w:jc w:val="center"/>
    </w:pPr>
    <w:rPr>
      <w:b/>
      <w:bCs/>
    </w:rPr>
  </w:style>
  <w:style w:type="paragraph" w:customStyle="1" w:styleId="affe">
    <w:name w:val="Базовый"/>
    <w:uiPriority w:val="99"/>
    <w:rsid w:val="00E4430A"/>
    <w:pPr>
      <w:tabs>
        <w:tab w:val="left" w:pos="709"/>
      </w:tabs>
      <w:suppressAutoHyphens/>
      <w:autoSpaceDN w:val="0"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">
    <w:name w:val="Сноска"/>
    <w:basedOn w:val="aff3"/>
    <w:uiPriority w:val="99"/>
    <w:rsid w:val="00E4430A"/>
  </w:style>
  <w:style w:type="character" w:styleId="afff0">
    <w:name w:val="footnote reference"/>
    <w:uiPriority w:val="99"/>
    <w:semiHidden/>
    <w:unhideWhenUsed/>
    <w:rsid w:val="00E4430A"/>
    <w:rPr>
      <w:rFonts w:ascii="Times New Roman" w:hAnsi="Times New Roman" w:cs="Times New Roman" w:hint="default"/>
      <w:vertAlign w:val="superscript"/>
    </w:rPr>
  </w:style>
  <w:style w:type="character" w:styleId="afff1">
    <w:name w:val="line number"/>
    <w:uiPriority w:val="99"/>
    <w:semiHidden/>
    <w:unhideWhenUsed/>
    <w:rsid w:val="00E4430A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E4430A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E4430A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E4430A"/>
  </w:style>
  <w:style w:type="character" w:customStyle="1" w:styleId="WW8Num2z0">
    <w:name w:val="WW8Num2z0"/>
    <w:rsid w:val="00E4430A"/>
  </w:style>
  <w:style w:type="character" w:customStyle="1" w:styleId="WW8Num2z1">
    <w:name w:val="WW8Num2z1"/>
    <w:rsid w:val="00E4430A"/>
  </w:style>
  <w:style w:type="character" w:customStyle="1" w:styleId="WW8Num3z0">
    <w:name w:val="WW8Num3z0"/>
    <w:rsid w:val="00E4430A"/>
    <w:rPr>
      <w:rFonts w:ascii="Symbol" w:hAnsi="Symbol" w:hint="default"/>
    </w:rPr>
  </w:style>
  <w:style w:type="character" w:customStyle="1" w:styleId="WW8Num3z1">
    <w:name w:val="WW8Num3z1"/>
    <w:rsid w:val="00E4430A"/>
    <w:rPr>
      <w:rFonts w:ascii="Courier New" w:hAnsi="Courier New" w:cs="Courier New" w:hint="default"/>
    </w:rPr>
  </w:style>
  <w:style w:type="character" w:customStyle="1" w:styleId="WW8Num3z2">
    <w:name w:val="WW8Num3z2"/>
    <w:rsid w:val="00E4430A"/>
    <w:rPr>
      <w:rFonts w:ascii="Wingdings" w:hAnsi="Wingdings" w:hint="default"/>
    </w:rPr>
  </w:style>
  <w:style w:type="character" w:customStyle="1" w:styleId="WW8Num4z0">
    <w:name w:val="WW8Num4z0"/>
    <w:rsid w:val="00E4430A"/>
    <w:rPr>
      <w:rFonts w:ascii="Symbol" w:hAnsi="Symbol" w:hint="default"/>
    </w:rPr>
  </w:style>
  <w:style w:type="character" w:customStyle="1" w:styleId="WW8Num4z1">
    <w:name w:val="WW8Num4z1"/>
    <w:rsid w:val="00E4430A"/>
    <w:rPr>
      <w:rFonts w:ascii="Courier New" w:hAnsi="Courier New" w:cs="Courier New" w:hint="default"/>
    </w:rPr>
  </w:style>
  <w:style w:type="character" w:customStyle="1" w:styleId="WW8Num4z2">
    <w:name w:val="WW8Num4z2"/>
    <w:rsid w:val="00E4430A"/>
    <w:rPr>
      <w:rFonts w:ascii="Wingdings" w:hAnsi="Wingdings" w:hint="default"/>
    </w:rPr>
  </w:style>
  <w:style w:type="character" w:customStyle="1" w:styleId="WW8Num5z0">
    <w:name w:val="WW8Num5z0"/>
    <w:rsid w:val="00E4430A"/>
    <w:rPr>
      <w:rFonts w:ascii="Symbol" w:hAnsi="Symbol" w:hint="default"/>
    </w:rPr>
  </w:style>
  <w:style w:type="character" w:customStyle="1" w:styleId="WW8Num5z1">
    <w:name w:val="WW8Num5z1"/>
    <w:rsid w:val="00E4430A"/>
    <w:rPr>
      <w:rFonts w:ascii="Courier New" w:hAnsi="Courier New" w:cs="Courier New" w:hint="default"/>
    </w:rPr>
  </w:style>
  <w:style w:type="character" w:customStyle="1" w:styleId="WW8Num5z2">
    <w:name w:val="WW8Num5z2"/>
    <w:rsid w:val="00E4430A"/>
    <w:rPr>
      <w:rFonts w:ascii="Wingdings" w:hAnsi="Wingdings" w:hint="default"/>
    </w:rPr>
  </w:style>
  <w:style w:type="character" w:customStyle="1" w:styleId="WW8Num6z0">
    <w:name w:val="WW8Num6z0"/>
    <w:rsid w:val="00E4430A"/>
  </w:style>
  <w:style w:type="character" w:customStyle="1" w:styleId="WW8Num7z0">
    <w:name w:val="WW8Num7z0"/>
    <w:rsid w:val="00E4430A"/>
    <w:rPr>
      <w:rFonts w:ascii="Symbol" w:hAnsi="Symbol" w:hint="default"/>
    </w:rPr>
  </w:style>
  <w:style w:type="character" w:customStyle="1" w:styleId="WW8Num7z1">
    <w:name w:val="WW8Num7z1"/>
    <w:rsid w:val="00E4430A"/>
    <w:rPr>
      <w:rFonts w:ascii="Courier New" w:hAnsi="Courier New" w:cs="Courier New" w:hint="default"/>
    </w:rPr>
  </w:style>
  <w:style w:type="character" w:customStyle="1" w:styleId="WW8Num7z2">
    <w:name w:val="WW8Num7z2"/>
    <w:rsid w:val="00E4430A"/>
    <w:rPr>
      <w:rFonts w:ascii="Wingdings" w:hAnsi="Wingdings" w:hint="default"/>
    </w:rPr>
  </w:style>
  <w:style w:type="character" w:customStyle="1" w:styleId="WW8Num8z0">
    <w:name w:val="WW8Num8z0"/>
    <w:rsid w:val="00E4430A"/>
  </w:style>
  <w:style w:type="character" w:customStyle="1" w:styleId="WW8Num8z1">
    <w:name w:val="WW8Num8z1"/>
    <w:rsid w:val="00E4430A"/>
    <w:rPr>
      <w:rFonts w:ascii="Courier New" w:hAnsi="Courier New" w:cs="Courier New" w:hint="default"/>
    </w:rPr>
  </w:style>
  <w:style w:type="character" w:customStyle="1" w:styleId="WW8Num8z2">
    <w:name w:val="WW8Num8z2"/>
    <w:rsid w:val="00E4430A"/>
    <w:rPr>
      <w:rFonts w:ascii="Wingdings" w:hAnsi="Wingdings" w:hint="default"/>
    </w:rPr>
  </w:style>
  <w:style w:type="character" w:customStyle="1" w:styleId="WW8Num8z3">
    <w:name w:val="WW8Num8z3"/>
    <w:rsid w:val="00E4430A"/>
    <w:rPr>
      <w:rFonts w:ascii="Symbol" w:hAnsi="Symbol" w:hint="default"/>
    </w:rPr>
  </w:style>
  <w:style w:type="character" w:customStyle="1" w:styleId="WW8Num9z0">
    <w:name w:val="WW8Num9z0"/>
    <w:rsid w:val="00E4430A"/>
    <w:rPr>
      <w:rFonts w:ascii="Symbol" w:hAnsi="Symbol" w:hint="default"/>
    </w:rPr>
  </w:style>
  <w:style w:type="character" w:customStyle="1" w:styleId="WW8Num9z1">
    <w:name w:val="WW8Num9z1"/>
    <w:rsid w:val="00E4430A"/>
    <w:rPr>
      <w:rFonts w:ascii="Courier New" w:hAnsi="Courier New" w:cs="Courier New" w:hint="default"/>
    </w:rPr>
  </w:style>
  <w:style w:type="character" w:customStyle="1" w:styleId="WW8Num9z2">
    <w:name w:val="WW8Num9z2"/>
    <w:rsid w:val="00E4430A"/>
    <w:rPr>
      <w:rFonts w:ascii="Wingdings" w:hAnsi="Wingdings" w:hint="default"/>
    </w:rPr>
  </w:style>
  <w:style w:type="character" w:customStyle="1" w:styleId="WW8Num10z0">
    <w:name w:val="WW8Num10z0"/>
    <w:rsid w:val="00E4430A"/>
    <w:rPr>
      <w:rFonts w:ascii="Symbol" w:hAnsi="Symbol" w:hint="default"/>
    </w:rPr>
  </w:style>
  <w:style w:type="character" w:customStyle="1" w:styleId="WW8Num10z1">
    <w:name w:val="WW8Num10z1"/>
    <w:rsid w:val="00E4430A"/>
    <w:rPr>
      <w:rFonts w:ascii="Courier New" w:hAnsi="Courier New" w:cs="Courier New" w:hint="default"/>
    </w:rPr>
  </w:style>
  <w:style w:type="character" w:customStyle="1" w:styleId="WW8Num10z2">
    <w:name w:val="WW8Num10z2"/>
    <w:rsid w:val="00E4430A"/>
    <w:rPr>
      <w:rFonts w:ascii="Wingdings" w:hAnsi="Wingdings" w:hint="default"/>
    </w:rPr>
  </w:style>
  <w:style w:type="character" w:customStyle="1" w:styleId="WW8Num11z0">
    <w:name w:val="WW8Num11z0"/>
    <w:rsid w:val="00E4430A"/>
    <w:rPr>
      <w:rFonts w:ascii="Symbol" w:hAnsi="Symbol" w:hint="default"/>
    </w:rPr>
  </w:style>
  <w:style w:type="character" w:customStyle="1" w:styleId="WW8Num11z1">
    <w:name w:val="WW8Num11z1"/>
    <w:rsid w:val="00E4430A"/>
    <w:rPr>
      <w:rFonts w:ascii="Courier New" w:hAnsi="Courier New" w:cs="Courier New" w:hint="default"/>
    </w:rPr>
  </w:style>
  <w:style w:type="character" w:customStyle="1" w:styleId="WW8Num11z2">
    <w:name w:val="WW8Num11z2"/>
    <w:rsid w:val="00E4430A"/>
    <w:rPr>
      <w:rFonts w:ascii="Wingdings" w:hAnsi="Wingdings" w:hint="default"/>
    </w:rPr>
  </w:style>
  <w:style w:type="character" w:customStyle="1" w:styleId="WW8Num12z0">
    <w:name w:val="WW8Num12z0"/>
    <w:rsid w:val="00E4430A"/>
    <w:rPr>
      <w:rFonts w:ascii="Symbol" w:hAnsi="Symbol" w:hint="default"/>
    </w:rPr>
  </w:style>
  <w:style w:type="character" w:customStyle="1" w:styleId="WW8Num12z1">
    <w:name w:val="WW8Num12z1"/>
    <w:rsid w:val="00E4430A"/>
    <w:rPr>
      <w:rFonts w:ascii="Courier New" w:hAnsi="Courier New" w:cs="Courier New" w:hint="default"/>
    </w:rPr>
  </w:style>
  <w:style w:type="character" w:customStyle="1" w:styleId="WW8Num12z2">
    <w:name w:val="WW8Num12z2"/>
    <w:rsid w:val="00E4430A"/>
    <w:rPr>
      <w:rFonts w:ascii="Wingdings" w:hAnsi="Wingdings" w:hint="default"/>
    </w:rPr>
  </w:style>
  <w:style w:type="character" w:customStyle="1" w:styleId="WW8Num13z0">
    <w:name w:val="WW8Num13z0"/>
    <w:rsid w:val="00E4430A"/>
    <w:rPr>
      <w:rFonts w:ascii="Wingdings" w:hAnsi="Wingdings" w:hint="default"/>
    </w:rPr>
  </w:style>
  <w:style w:type="character" w:customStyle="1" w:styleId="WW8Num13z1">
    <w:name w:val="WW8Num13z1"/>
    <w:rsid w:val="00E4430A"/>
    <w:rPr>
      <w:rFonts w:ascii="Courier New" w:hAnsi="Courier New" w:cs="Courier New" w:hint="default"/>
    </w:rPr>
  </w:style>
  <w:style w:type="character" w:customStyle="1" w:styleId="WW8Num13z3">
    <w:name w:val="WW8Num13z3"/>
    <w:rsid w:val="00E4430A"/>
    <w:rPr>
      <w:rFonts w:ascii="Symbol" w:hAnsi="Symbol" w:hint="default"/>
    </w:rPr>
  </w:style>
  <w:style w:type="character" w:customStyle="1" w:styleId="WW8Num14z0">
    <w:name w:val="WW8Num14z0"/>
    <w:rsid w:val="00E4430A"/>
    <w:rPr>
      <w:rFonts w:ascii="Symbol" w:hAnsi="Symbol" w:hint="default"/>
    </w:rPr>
  </w:style>
  <w:style w:type="character" w:customStyle="1" w:styleId="WW8Num14z1">
    <w:name w:val="WW8Num14z1"/>
    <w:rsid w:val="00E4430A"/>
    <w:rPr>
      <w:rFonts w:ascii="Courier New" w:hAnsi="Courier New" w:cs="Courier New" w:hint="default"/>
    </w:rPr>
  </w:style>
  <w:style w:type="character" w:customStyle="1" w:styleId="WW8Num14z2">
    <w:name w:val="WW8Num14z2"/>
    <w:rsid w:val="00E4430A"/>
    <w:rPr>
      <w:rFonts w:ascii="Wingdings" w:hAnsi="Wingdings" w:hint="default"/>
    </w:rPr>
  </w:style>
  <w:style w:type="character" w:customStyle="1" w:styleId="WW8Num15z0">
    <w:name w:val="WW8Num15z0"/>
    <w:rsid w:val="00E4430A"/>
    <w:rPr>
      <w:rFonts w:ascii="Symbol" w:hAnsi="Symbol" w:hint="default"/>
    </w:rPr>
  </w:style>
  <w:style w:type="character" w:customStyle="1" w:styleId="WW8Num15z1">
    <w:name w:val="WW8Num15z1"/>
    <w:rsid w:val="00E4430A"/>
    <w:rPr>
      <w:rFonts w:ascii="Courier New" w:hAnsi="Courier New" w:cs="Courier New" w:hint="default"/>
    </w:rPr>
  </w:style>
  <w:style w:type="character" w:customStyle="1" w:styleId="WW8Num15z2">
    <w:name w:val="WW8Num15z2"/>
    <w:rsid w:val="00E4430A"/>
    <w:rPr>
      <w:rFonts w:ascii="Wingdings" w:hAnsi="Wingdings" w:hint="default"/>
    </w:rPr>
  </w:style>
  <w:style w:type="character" w:customStyle="1" w:styleId="WW8Num16z0">
    <w:name w:val="WW8Num16z0"/>
    <w:rsid w:val="00E4430A"/>
    <w:rPr>
      <w:rFonts w:ascii="Symbol" w:hAnsi="Symbol" w:hint="default"/>
    </w:rPr>
  </w:style>
  <w:style w:type="character" w:customStyle="1" w:styleId="WW8Num16z1">
    <w:name w:val="WW8Num16z1"/>
    <w:rsid w:val="00E4430A"/>
    <w:rPr>
      <w:rFonts w:ascii="Courier New" w:hAnsi="Courier New" w:cs="Courier New" w:hint="default"/>
    </w:rPr>
  </w:style>
  <w:style w:type="character" w:customStyle="1" w:styleId="WW8Num16z2">
    <w:name w:val="WW8Num16z2"/>
    <w:rsid w:val="00E4430A"/>
    <w:rPr>
      <w:rFonts w:ascii="Wingdings" w:hAnsi="Wingdings" w:hint="default"/>
    </w:rPr>
  </w:style>
  <w:style w:type="character" w:customStyle="1" w:styleId="WW8Num17z0">
    <w:name w:val="WW8Num17z0"/>
    <w:rsid w:val="00E4430A"/>
    <w:rPr>
      <w:rFonts w:ascii="Symbol" w:hAnsi="Symbol" w:hint="default"/>
      <w:sz w:val="28"/>
    </w:rPr>
  </w:style>
  <w:style w:type="character" w:customStyle="1" w:styleId="WW8Num17z1">
    <w:name w:val="WW8Num17z1"/>
    <w:rsid w:val="00E4430A"/>
    <w:rPr>
      <w:rFonts w:ascii="Courier New" w:hAnsi="Courier New" w:cs="Courier New" w:hint="default"/>
    </w:rPr>
  </w:style>
  <w:style w:type="character" w:customStyle="1" w:styleId="WW8Num17z2">
    <w:name w:val="WW8Num17z2"/>
    <w:rsid w:val="00E4430A"/>
    <w:rPr>
      <w:rFonts w:ascii="Wingdings" w:hAnsi="Wingdings" w:hint="default"/>
    </w:rPr>
  </w:style>
  <w:style w:type="character" w:customStyle="1" w:styleId="WW8Num18z0">
    <w:name w:val="WW8Num18z0"/>
    <w:rsid w:val="00E4430A"/>
    <w:rPr>
      <w:rFonts w:ascii="Symbol" w:hAnsi="Symbol" w:hint="default"/>
    </w:rPr>
  </w:style>
  <w:style w:type="character" w:customStyle="1" w:styleId="WW8Num18z1">
    <w:name w:val="WW8Num18z1"/>
    <w:rsid w:val="00E4430A"/>
    <w:rPr>
      <w:rFonts w:ascii="Courier New" w:hAnsi="Courier New" w:cs="Courier New" w:hint="default"/>
    </w:rPr>
  </w:style>
  <w:style w:type="character" w:customStyle="1" w:styleId="WW8Num18z2">
    <w:name w:val="WW8Num18z2"/>
    <w:rsid w:val="00E4430A"/>
    <w:rPr>
      <w:rFonts w:ascii="Wingdings" w:hAnsi="Wingdings" w:hint="default"/>
    </w:rPr>
  </w:style>
  <w:style w:type="character" w:customStyle="1" w:styleId="WW8Num19z0">
    <w:name w:val="WW8Num19z0"/>
    <w:rsid w:val="00E4430A"/>
    <w:rPr>
      <w:rFonts w:ascii="Symbol" w:hAnsi="Symbol" w:hint="default"/>
    </w:rPr>
  </w:style>
  <w:style w:type="character" w:customStyle="1" w:styleId="WW8Num19z1">
    <w:name w:val="WW8Num19z1"/>
    <w:rsid w:val="00E4430A"/>
    <w:rPr>
      <w:rFonts w:ascii="Courier New" w:hAnsi="Courier New" w:cs="Courier New" w:hint="default"/>
    </w:rPr>
  </w:style>
  <w:style w:type="character" w:customStyle="1" w:styleId="WW8Num19z2">
    <w:name w:val="WW8Num19z2"/>
    <w:rsid w:val="00E4430A"/>
    <w:rPr>
      <w:rFonts w:ascii="Wingdings" w:hAnsi="Wingdings" w:hint="default"/>
    </w:rPr>
  </w:style>
  <w:style w:type="character" w:customStyle="1" w:styleId="WW8Num20z0">
    <w:name w:val="WW8Num20z0"/>
    <w:rsid w:val="00E4430A"/>
    <w:rPr>
      <w:rFonts w:ascii="Symbol" w:hAnsi="Symbol" w:hint="default"/>
    </w:rPr>
  </w:style>
  <w:style w:type="character" w:customStyle="1" w:styleId="WW8Num20z1">
    <w:name w:val="WW8Num20z1"/>
    <w:rsid w:val="00E4430A"/>
    <w:rPr>
      <w:rFonts w:ascii="Courier New" w:hAnsi="Courier New" w:cs="Courier New" w:hint="default"/>
    </w:rPr>
  </w:style>
  <w:style w:type="character" w:customStyle="1" w:styleId="WW8Num20z2">
    <w:name w:val="WW8Num20z2"/>
    <w:rsid w:val="00E4430A"/>
    <w:rPr>
      <w:rFonts w:ascii="Wingdings" w:hAnsi="Wingdings" w:hint="default"/>
    </w:rPr>
  </w:style>
  <w:style w:type="character" w:customStyle="1" w:styleId="WW8Num21z0">
    <w:name w:val="WW8Num21z0"/>
    <w:rsid w:val="00E4430A"/>
    <w:rPr>
      <w:rFonts w:ascii="Symbol" w:hAnsi="Symbol" w:hint="default"/>
    </w:rPr>
  </w:style>
  <w:style w:type="character" w:customStyle="1" w:styleId="WW8Num21z1">
    <w:name w:val="WW8Num21z1"/>
    <w:rsid w:val="00E4430A"/>
    <w:rPr>
      <w:rFonts w:ascii="Courier New" w:hAnsi="Courier New" w:cs="Courier New" w:hint="default"/>
    </w:rPr>
  </w:style>
  <w:style w:type="character" w:customStyle="1" w:styleId="WW8Num21z2">
    <w:name w:val="WW8Num21z2"/>
    <w:rsid w:val="00E4430A"/>
    <w:rPr>
      <w:rFonts w:ascii="Wingdings" w:hAnsi="Wingdings" w:hint="default"/>
    </w:rPr>
  </w:style>
  <w:style w:type="character" w:customStyle="1" w:styleId="WW8Num22z0">
    <w:name w:val="WW8Num22z0"/>
    <w:rsid w:val="00E4430A"/>
  </w:style>
  <w:style w:type="character" w:customStyle="1" w:styleId="WW8Num23z0">
    <w:name w:val="WW8Num23z0"/>
    <w:rsid w:val="00E4430A"/>
    <w:rPr>
      <w:rFonts w:ascii="Symbol" w:hAnsi="Symbol" w:hint="default"/>
    </w:rPr>
  </w:style>
  <w:style w:type="character" w:customStyle="1" w:styleId="WW8Num23z1">
    <w:name w:val="WW8Num23z1"/>
    <w:rsid w:val="00E4430A"/>
    <w:rPr>
      <w:rFonts w:ascii="Courier New" w:hAnsi="Courier New" w:cs="Courier New" w:hint="default"/>
    </w:rPr>
  </w:style>
  <w:style w:type="character" w:customStyle="1" w:styleId="WW8Num23z2">
    <w:name w:val="WW8Num23z2"/>
    <w:rsid w:val="00E4430A"/>
    <w:rPr>
      <w:rFonts w:ascii="Wingdings" w:hAnsi="Wingdings" w:hint="default"/>
    </w:rPr>
  </w:style>
  <w:style w:type="character" w:customStyle="1" w:styleId="WW8Num24z0">
    <w:name w:val="WW8Num24z0"/>
    <w:rsid w:val="00E4430A"/>
  </w:style>
  <w:style w:type="character" w:customStyle="1" w:styleId="WW8Num25z0">
    <w:name w:val="WW8Num25z0"/>
    <w:rsid w:val="00E4430A"/>
    <w:rPr>
      <w:rFonts w:ascii="Symbol" w:hAnsi="Symbol" w:hint="default"/>
    </w:rPr>
  </w:style>
  <w:style w:type="character" w:customStyle="1" w:styleId="WW8Num25z1">
    <w:name w:val="WW8Num25z1"/>
    <w:rsid w:val="00E4430A"/>
    <w:rPr>
      <w:rFonts w:ascii="Courier New" w:hAnsi="Courier New" w:cs="Courier New" w:hint="default"/>
    </w:rPr>
  </w:style>
  <w:style w:type="character" w:customStyle="1" w:styleId="WW8Num25z2">
    <w:name w:val="WW8Num25z2"/>
    <w:rsid w:val="00E4430A"/>
    <w:rPr>
      <w:rFonts w:ascii="Wingdings" w:hAnsi="Wingdings" w:hint="default"/>
    </w:rPr>
  </w:style>
  <w:style w:type="character" w:customStyle="1" w:styleId="WW8Num26z0">
    <w:name w:val="WW8Num26z0"/>
    <w:rsid w:val="00E4430A"/>
    <w:rPr>
      <w:rFonts w:ascii="Symbol" w:hAnsi="Symbol" w:hint="default"/>
      <w:sz w:val="28"/>
    </w:rPr>
  </w:style>
  <w:style w:type="character" w:customStyle="1" w:styleId="WW8Num26z1">
    <w:name w:val="WW8Num26z1"/>
    <w:rsid w:val="00E4430A"/>
    <w:rPr>
      <w:rFonts w:ascii="Courier New" w:hAnsi="Courier New" w:cs="Courier New" w:hint="default"/>
    </w:rPr>
  </w:style>
  <w:style w:type="character" w:customStyle="1" w:styleId="WW8Num26z2">
    <w:name w:val="WW8Num26z2"/>
    <w:rsid w:val="00E4430A"/>
    <w:rPr>
      <w:rFonts w:ascii="Wingdings" w:hAnsi="Wingdings" w:hint="default"/>
    </w:rPr>
  </w:style>
  <w:style w:type="character" w:customStyle="1" w:styleId="WW8Num27z0">
    <w:name w:val="WW8Num27z0"/>
    <w:rsid w:val="00E4430A"/>
    <w:rPr>
      <w:rFonts w:ascii="Symbol" w:hAnsi="Symbol" w:hint="default"/>
    </w:rPr>
  </w:style>
  <w:style w:type="character" w:customStyle="1" w:styleId="WW8Num27z1">
    <w:name w:val="WW8Num27z1"/>
    <w:rsid w:val="00E4430A"/>
    <w:rPr>
      <w:rFonts w:ascii="Courier New" w:hAnsi="Courier New" w:cs="Courier New" w:hint="default"/>
    </w:rPr>
  </w:style>
  <w:style w:type="character" w:customStyle="1" w:styleId="WW8Num27z2">
    <w:name w:val="WW8Num27z2"/>
    <w:rsid w:val="00E4430A"/>
    <w:rPr>
      <w:rFonts w:ascii="Wingdings" w:hAnsi="Wingdings" w:hint="default"/>
    </w:rPr>
  </w:style>
  <w:style w:type="character" w:customStyle="1" w:styleId="WW8Num28z0">
    <w:name w:val="WW8Num28z0"/>
    <w:rsid w:val="00E4430A"/>
    <w:rPr>
      <w:rFonts w:ascii="Symbol" w:hAnsi="Symbol" w:hint="default"/>
    </w:rPr>
  </w:style>
  <w:style w:type="character" w:customStyle="1" w:styleId="WW8Num28z1">
    <w:name w:val="WW8Num28z1"/>
    <w:rsid w:val="00E4430A"/>
    <w:rPr>
      <w:rFonts w:ascii="Courier New" w:hAnsi="Courier New" w:cs="Courier New" w:hint="default"/>
    </w:rPr>
  </w:style>
  <w:style w:type="character" w:customStyle="1" w:styleId="WW8Num28z2">
    <w:name w:val="WW8Num28z2"/>
    <w:rsid w:val="00E4430A"/>
    <w:rPr>
      <w:rFonts w:ascii="Wingdings" w:hAnsi="Wingdings" w:hint="default"/>
    </w:rPr>
  </w:style>
  <w:style w:type="character" w:customStyle="1" w:styleId="WW8Num29z0">
    <w:name w:val="WW8Num29z0"/>
    <w:rsid w:val="00E4430A"/>
    <w:rPr>
      <w:rFonts w:ascii="Symbol" w:hAnsi="Symbol" w:hint="default"/>
    </w:rPr>
  </w:style>
  <w:style w:type="character" w:customStyle="1" w:styleId="WW8Num29z1">
    <w:name w:val="WW8Num29z1"/>
    <w:rsid w:val="00E4430A"/>
    <w:rPr>
      <w:rFonts w:ascii="Courier New" w:hAnsi="Courier New" w:cs="Courier New" w:hint="default"/>
    </w:rPr>
  </w:style>
  <w:style w:type="character" w:customStyle="1" w:styleId="WW8Num29z2">
    <w:name w:val="WW8Num29z2"/>
    <w:rsid w:val="00E4430A"/>
    <w:rPr>
      <w:rFonts w:ascii="Wingdings" w:hAnsi="Wingdings" w:hint="default"/>
    </w:rPr>
  </w:style>
  <w:style w:type="character" w:customStyle="1" w:styleId="WW8Num30z0">
    <w:name w:val="WW8Num30z0"/>
    <w:rsid w:val="00E4430A"/>
    <w:rPr>
      <w:rFonts w:ascii="Symbol" w:hAnsi="Symbol" w:hint="default"/>
    </w:rPr>
  </w:style>
  <w:style w:type="character" w:customStyle="1" w:styleId="WW8Num30z1">
    <w:name w:val="WW8Num30z1"/>
    <w:rsid w:val="00E4430A"/>
    <w:rPr>
      <w:rFonts w:ascii="Courier New" w:hAnsi="Courier New" w:cs="Courier New" w:hint="default"/>
    </w:rPr>
  </w:style>
  <w:style w:type="character" w:customStyle="1" w:styleId="WW8Num30z2">
    <w:name w:val="WW8Num30z2"/>
    <w:rsid w:val="00E4430A"/>
    <w:rPr>
      <w:rFonts w:ascii="Wingdings" w:hAnsi="Wingdings" w:hint="default"/>
    </w:rPr>
  </w:style>
  <w:style w:type="character" w:customStyle="1" w:styleId="WW8Num31z0">
    <w:name w:val="WW8Num31z0"/>
    <w:rsid w:val="00E4430A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E4430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4430A"/>
    <w:rPr>
      <w:rFonts w:ascii="Wingdings" w:hAnsi="Wingdings" w:hint="default"/>
      <w:sz w:val="20"/>
    </w:rPr>
  </w:style>
  <w:style w:type="character" w:customStyle="1" w:styleId="WW8Num32z0">
    <w:name w:val="WW8Num32z0"/>
    <w:rsid w:val="00E4430A"/>
  </w:style>
  <w:style w:type="character" w:customStyle="1" w:styleId="WW8Num33z0">
    <w:name w:val="WW8Num33z0"/>
    <w:rsid w:val="00E4430A"/>
    <w:rPr>
      <w:rFonts w:ascii="Symbol" w:hAnsi="Symbol" w:hint="default"/>
    </w:rPr>
  </w:style>
  <w:style w:type="character" w:customStyle="1" w:styleId="WW8Num33z1">
    <w:name w:val="WW8Num33z1"/>
    <w:rsid w:val="00E4430A"/>
    <w:rPr>
      <w:rFonts w:ascii="Courier New" w:hAnsi="Courier New" w:cs="Courier New" w:hint="default"/>
    </w:rPr>
  </w:style>
  <w:style w:type="character" w:customStyle="1" w:styleId="WW8Num33z2">
    <w:name w:val="WW8Num33z2"/>
    <w:rsid w:val="00E4430A"/>
    <w:rPr>
      <w:rFonts w:ascii="Wingdings" w:hAnsi="Wingdings" w:hint="default"/>
    </w:rPr>
  </w:style>
  <w:style w:type="character" w:customStyle="1" w:styleId="WW8Num34z0">
    <w:name w:val="WW8Num34z0"/>
    <w:rsid w:val="00E4430A"/>
    <w:rPr>
      <w:rFonts w:ascii="Symbol" w:hAnsi="Symbol" w:hint="default"/>
    </w:rPr>
  </w:style>
  <w:style w:type="character" w:customStyle="1" w:styleId="WW8Num34z1">
    <w:name w:val="WW8Num34z1"/>
    <w:rsid w:val="00E4430A"/>
    <w:rPr>
      <w:rFonts w:ascii="Courier New" w:hAnsi="Courier New" w:cs="Courier New" w:hint="default"/>
    </w:rPr>
  </w:style>
  <w:style w:type="character" w:customStyle="1" w:styleId="WW8Num34z2">
    <w:name w:val="WW8Num34z2"/>
    <w:rsid w:val="00E4430A"/>
    <w:rPr>
      <w:rFonts w:ascii="Wingdings" w:hAnsi="Wingdings" w:hint="default"/>
    </w:rPr>
  </w:style>
  <w:style w:type="character" w:customStyle="1" w:styleId="WW8Num35z0">
    <w:name w:val="WW8Num35z0"/>
    <w:rsid w:val="00E4430A"/>
    <w:rPr>
      <w:rFonts w:ascii="Symbol" w:hAnsi="Symbol" w:hint="default"/>
    </w:rPr>
  </w:style>
  <w:style w:type="character" w:customStyle="1" w:styleId="WW8Num35z1">
    <w:name w:val="WW8Num35z1"/>
    <w:rsid w:val="00E4430A"/>
    <w:rPr>
      <w:rFonts w:ascii="Courier New" w:hAnsi="Courier New" w:cs="Courier New" w:hint="default"/>
    </w:rPr>
  </w:style>
  <w:style w:type="character" w:customStyle="1" w:styleId="WW8Num35z2">
    <w:name w:val="WW8Num35z2"/>
    <w:rsid w:val="00E4430A"/>
    <w:rPr>
      <w:rFonts w:ascii="Wingdings" w:hAnsi="Wingdings" w:hint="default"/>
    </w:rPr>
  </w:style>
  <w:style w:type="character" w:customStyle="1" w:styleId="WW8Num36z0">
    <w:name w:val="WW8Num36z0"/>
    <w:rsid w:val="00E4430A"/>
    <w:rPr>
      <w:rFonts w:ascii="Symbol" w:hAnsi="Symbol" w:hint="default"/>
    </w:rPr>
  </w:style>
  <w:style w:type="character" w:customStyle="1" w:styleId="WW8Num36z1">
    <w:name w:val="WW8Num36z1"/>
    <w:rsid w:val="00E4430A"/>
    <w:rPr>
      <w:rFonts w:ascii="Courier New" w:hAnsi="Courier New" w:cs="Courier New" w:hint="default"/>
    </w:rPr>
  </w:style>
  <w:style w:type="character" w:customStyle="1" w:styleId="WW8Num36z2">
    <w:name w:val="WW8Num36z2"/>
    <w:rsid w:val="00E4430A"/>
    <w:rPr>
      <w:rFonts w:ascii="Wingdings" w:hAnsi="Wingdings" w:hint="default"/>
    </w:rPr>
  </w:style>
  <w:style w:type="character" w:customStyle="1" w:styleId="WW8Num37z0">
    <w:name w:val="WW8Num37z0"/>
    <w:rsid w:val="00E4430A"/>
    <w:rPr>
      <w:rFonts w:ascii="Symbol" w:hAnsi="Symbol" w:hint="default"/>
    </w:rPr>
  </w:style>
  <w:style w:type="character" w:customStyle="1" w:styleId="WW8Num37z1">
    <w:name w:val="WW8Num37z1"/>
    <w:rsid w:val="00E4430A"/>
    <w:rPr>
      <w:rFonts w:ascii="Courier New" w:hAnsi="Courier New" w:cs="Courier New" w:hint="default"/>
    </w:rPr>
  </w:style>
  <w:style w:type="character" w:customStyle="1" w:styleId="WW8Num37z2">
    <w:name w:val="WW8Num37z2"/>
    <w:rsid w:val="00E4430A"/>
    <w:rPr>
      <w:rFonts w:ascii="Wingdings" w:hAnsi="Wingdings" w:hint="default"/>
    </w:rPr>
  </w:style>
  <w:style w:type="character" w:customStyle="1" w:styleId="WW8Num38z0">
    <w:name w:val="WW8Num38z0"/>
    <w:rsid w:val="00E4430A"/>
    <w:rPr>
      <w:rFonts w:ascii="Symbol" w:hAnsi="Symbol" w:hint="default"/>
    </w:rPr>
  </w:style>
  <w:style w:type="character" w:customStyle="1" w:styleId="WW8Num38z1">
    <w:name w:val="WW8Num38z1"/>
    <w:rsid w:val="00E4430A"/>
    <w:rPr>
      <w:rFonts w:ascii="Courier New" w:hAnsi="Courier New" w:cs="Courier New" w:hint="default"/>
    </w:rPr>
  </w:style>
  <w:style w:type="character" w:customStyle="1" w:styleId="WW8Num38z2">
    <w:name w:val="WW8Num38z2"/>
    <w:rsid w:val="00E4430A"/>
    <w:rPr>
      <w:rFonts w:ascii="Wingdings" w:hAnsi="Wingdings" w:hint="default"/>
    </w:rPr>
  </w:style>
  <w:style w:type="character" w:customStyle="1" w:styleId="WW8Num39z0">
    <w:name w:val="WW8Num39z0"/>
    <w:rsid w:val="00E4430A"/>
    <w:rPr>
      <w:rFonts w:ascii="Symbol" w:hAnsi="Symbol" w:hint="default"/>
    </w:rPr>
  </w:style>
  <w:style w:type="character" w:customStyle="1" w:styleId="WW8Num39z1">
    <w:name w:val="WW8Num39z1"/>
    <w:rsid w:val="00E4430A"/>
    <w:rPr>
      <w:rFonts w:ascii="Courier New" w:hAnsi="Courier New" w:cs="Courier New" w:hint="default"/>
    </w:rPr>
  </w:style>
  <w:style w:type="character" w:customStyle="1" w:styleId="WW8Num39z2">
    <w:name w:val="WW8Num39z2"/>
    <w:rsid w:val="00E4430A"/>
    <w:rPr>
      <w:rFonts w:ascii="Wingdings" w:hAnsi="Wingdings" w:hint="default"/>
    </w:rPr>
  </w:style>
  <w:style w:type="character" w:customStyle="1" w:styleId="WW8Num40z0">
    <w:name w:val="WW8Num40z0"/>
    <w:rsid w:val="00E4430A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E4430A"/>
    <w:rPr>
      <w:rFonts w:ascii="Courier New" w:hAnsi="Courier New" w:cs="Courier New" w:hint="default"/>
    </w:rPr>
  </w:style>
  <w:style w:type="character" w:customStyle="1" w:styleId="WW8Num40z2">
    <w:name w:val="WW8Num40z2"/>
    <w:rsid w:val="00E4430A"/>
    <w:rPr>
      <w:rFonts w:ascii="Wingdings" w:hAnsi="Wingdings" w:hint="default"/>
    </w:rPr>
  </w:style>
  <w:style w:type="character" w:customStyle="1" w:styleId="WW8Num41z0">
    <w:name w:val="WW8Num41z0"/>
    <w:rsid w:val="00E4430A"/>
    <w:rPr>
      <w:rFonts w:ascii="Times New Roman" w:hAnsi="Times New Roman" w:cs="Times New Roman" w:hint="default"/>
    </w:rPr>
  </w:style>
  <w:style w:type="character" w:customStyle="1" w:styleId="WW8Num42z0">
    <w:name w:val="WW8Num42z0"/>
    <w:rsid w:val="00E4430A"/>
    <w:rPr>
      <w:rFonts w:ascii="Symbol" w:hAnsi="Symbol" w:hint="default"/>
    </w:rPr>
  </w:style>
  <w:style w:type="character" w:customStyle="1" w:styleId="WW8Num42z1">
    <w:name w:val="WW8Num42z1"/>
    <w:rsid w:val="00E4430A"/>
    <w:rPr>
      <w:rFonts w:ascii="Courier New" w:hAnsi="Courier New" w:cs="Courier New" w:hint="default"/>
    </w:rPr>
  </w:style>
  <w:style w:type="character" w:customStyle="1" w:styleId="WW8Num42z2">
    <w:name w:val="WW8Num42z2"/>
    <w:rsid w:val="00E4430A"/>
    <w:rPr>
      <w:rFonts w:ascii="Wingdings" w:hAnsi="Wingdings" w:hint="default"/>
    </w:rPr>
  </w:style>
  <w:style w:type="character" w:customStyle="1" w:styleId="WW8Num43z0">
    <w:name w:val="WW8Num43z0"/>
    <w:rsid w:val="00E4430A"/>
    <w:rPr>
      <w:rFonts w:ascii="Symbol" w:hAnsi="Symbol" w:hint="default"/>
    </w:rPr>
  </w:style>
  <w:style w:type="character" w:customStyle="1" w:styleId="WW8Num43z1">
    <w:name w:val="WW8Num43z1"/>
    <w:rsid w:val="00E4430A"/>
    <w:rPr>
      <w:rFonts w:ascii="Courier New" w:hAnsi="Courier New" w:cs="Courier New" w:hint="default"/>
    </w:rPr>
  </w:style>
  <w:style w:type="character" w:customStyle="1" w:styleId="WW8Num43z2">
    <w:name w:val="WW8Num43z2"/>
    <w:rsid w:val="00E4430A"/>
    <w:rPr>
      <w:rFonts w:ascii="Wingdings" w:hAnsi="Wingdings" w:hint="default"/>
    </w:rPr>
  </w:style>
  <w:style w:type="character" w:customStyle="1" w:styleId="WW8Num44z0">
    <w:name w:val="WW8Num44z0"/>
    <w:rsid w:val="00E4430A"/>
  </w:style>
  <w:style w:type="character" w:customStyle="1" w:styleId="WW8Num45z0">
    <w:name w:val="WW8Num45z0"/>
    <w:rsid w:val="00E4430A"/>
  </w:style>
  <w:style w:type="character" w:customStyle="1" w:styleId="WW8Num45z1">
    <w:name w:val="WW8Num45z1"/>
    <w:rsid w:val="00E4430A"/>
    <w:rPr>
      <w:rFonts w:ascii="Courier New" w:hAnsi="Courier New" w:cs="Courier New" w:hint="default"/>
    </w:rPr>
  </w:style>
  <w:style w:type="character" w:customStyle="1" w:styleId="WW8Num45z2">
    <w:name w:val="WW8Num45z2"/>
    <w:rsid w:val="00E4430A"/>
    <w:rPr>
      <w:rFonts w:ascii="Wingdings" w:hAnsi="Wingdings" w:hint="default"/>
    </w:rPr>
  </w:style>
  <w:style w:type="character" w:customStyle="1" w:styleId="WW8Num45z3">
    <w:name w:val="WW8Num45z3"/>
    <w:rsid w:val="00E4430A"/>
    <w:rPr>
      <w:rFonts w:ascii="Symbol" w:hAnsi="Symbol" w:hint="default"/>
    </w:rPr>
  </w:style>
  <w:style w:type="character" w:customStyle="1" w:styleId="WW8Num46z0">
    <w:name w:val="WW8Num46z0"/>
    <w:rsid w:val="00E4430A"/>
  </w:style>
  <w:style w:type="character" w:customStyle="1" w:styleId="WW8Num46z1">
    <w:name w:val="WW8Num46z1"/>
    <w:rsid w:val="00E4430A"/>
  </w:style>
  <w:style w:type="character" w:customStyle="1" w:styleId="WW8Num47z0">
    <w:name w:val="WW8Num47z0"/>
    <w:rsid w:val="00E4430A"/>
    <w:rPr>
      <w:rFonts w:ascii="Symbol" w:hAnsi="Symbol" w:hint="default"/>
    </w:rPr>
  </w:style>
  <w:style w:type="character" w:customStyle="1" w:styleId="WW8Num47z1">
    <w:name w:val="WW8Num47z1"/>
    <w:rsid w:val="00E4430A"/>
    <w:rPr>
      <w:rFonts w:ascii="Courier New" w:hAnsi="Courier New" w:cs="Courier New" w:hint="default"/>
    </w:rPr>
  </w:style>
  <w:style w:type="character" w:customStyle="1" w:styleId="WW8Num47z2">
    <w:name w:val="WW8Num47z2"/>
    <w:rsid w:val="00E4430A"/>
    <w:rPr>
      <w:rFonts w:ascii="Wingdings" w:hAnsi="Wingdings" w:hint="default"/>
    </w:rPr>
  </w:style>
  <w:style w:type="character" w:customStyle="1" w:styleId="WW8Num48z0">
    <w:name w:val="WW8Num48z0"/>
    <w:rsid w:val="00E4430A"/>
  </w:style>
  <w:style w:type="character" w:customStyle="1" w:styleId="WW8Num49z0">
    <w:name w:val="WW8Num49z0"/>
    <w:rsid w:val="00E4430A"/>
    <w:rPr>
      <w:rFonts w:ascii="Symbol" w:hAnsi="Symbol" w:hint="default"/>
    </w:rPr>
  </w:style>
  <w:style w:type="character" w:customStyle="1" w:styleId="WW8Num49z1">
    <w:name w:val="WW8Num49z1"/>
    <w:rsid w:val="00E4430A"/>
    <w:rPr>
      <w:rFonts w:ascii="Courier New" w:hAnsi="Courier New" w:cs="Courier New" w:hint="default"/>
    </w:rPr>
  </w:style>
  <w:style w:type="character" w:customStyle="1" w:styleId="WW8Num49z2">
    <w:name w:val="WW8Num49z2"/>
    <w:rsid w:val="00E4430A"/>
    <w:rPr>
      <w:rFonts w:ascii="Wingdings" w:hAnsi="Wingdings" w:hint="default"/>
    </w:rPr>
  </w:style>
  <w:style w:type="character" w:customStyle="1" w:styleId="WW8Num50z0">
    <w:name w:val="WW8Num50z0"/>
    <w:rsid w:val="00E4430A"/>
    <w:rPr>
      <w:rFonts w:ascii="Symbol" w:hAnsi="Symbol" w:hint="default"/>
    </w:rPr>
  </w:style>
  <w:style w:type="character" w:customStyle="1" w:styleId="WW8Num50z1">
    <w:name w:val="WW8Num50z1"/>
    <w:rsid w:val="00E4430A"/>
    <w:rPr>
      <w:rFonts w:ascii="Courier New" w:hAnsi="Courier New" w:cs="Courier New" w:hint="default"/>
    </w:rPr>
  </w:style>
  <w:style w:type="character" w:customStyle="1" w:styleId="WW8Num50z2">
    <w:name w:val="WW8Num50z2"/>
    <w:rsid w:val="00E4430A"/>
    <w:rPr>
      <w:rFonts w:ascii="Wingdings" w:hAnsi="Wingdings" w:hint="default"/>
    </w:rPr>
  </w:style>
  <w:style w:type="character" w:customStyle="1" w:styleId="WW8Num51z0">
    <w:name w:val="WW8Num51z0"/>
    <w:rsid w:val="00E4430A"/>
  </w:style>
  <w:style w:type="character" w:customStyle="1" w:styleId="WW8Num52z0">
    <w:name w:val="WW8Num52z0"/>
    <w:rsid w:val="00E4430A"/>
    <w:rPr>
      <w:rFonts w:ascii="Symbol" w:hAnsi="Symbol" w:hint="default"/>
    </w:rPr>
  </w:style>
  <w:style w:type="character" w:customStyle="1" w:styleId="WW8Num52z1">
    <w:name w:val="WW8Num52z1"/>
    <w:rsid w:val="00E4430A"/>
    <w:rPr>
      <w:rFonts w:ascii="Courier New" w:hAnsi="Courier New" w:cs="Courier New" w:hint="default"/>
    </w:rPr>
  </w:style>
  <w:style w:type="character" w:customStyle="1" w:styleId="WW8Num52z2">
    <w:name w:val="WW8Num52z2"/>
    <w:rsid w:val="00E4430A"/>
    <w:rPr>
      <w:rFonts w:ascii="Wingdings" w:hAnsi="Wingdings" w:hint="default"/>
    </w:rPr>
  </w:style>
  <w:style w:type="character" w:customStyle="1" w:styleId="WW8Num53z0">
    <w:name w:val="WW8Num53z0"/>
    <w:rsid w:val="00E4430A"/>
    <w:rPr>
      <w:rFonts w:ascii="Symbol" w:hAnsi="Symbol" w:hint="default"/>
    </w:rPr>
  </w:style>
  <w:style w:type="character" w:customStyle="1" w:styleId="WW8Num53z1">
    <w:name w:val="WW8Num53z1"/>
    <w:rsid w:val="00E4430A"/>
    <w:rPr>
      <w:rFonts w:ascii="Courier New" w:hAnsi="Courier New" w:cs="Courier New" w:hint="default"/>
    </w:rPr>
  </w:style>
  <w:style w:type="character" w:customStyle="1" w:styleId="WW8Num53z2">
    <w:name w:val="WW8Num53z2"/>
    <w:rsid w:val="00E4430A"/>
    <w:rPr>
      <w:rFonts w:ascii="Wingdings" w:hAnsi="Wingdings" w:hint="default"/>
    </w:rPr>
  </w:style>
  <w:style w:type="character" w:customStyle="1" w:styleId="WW8Num54z0">
    <w:name w:val="WW8Num54z0"/>
    <w:rsid w:val="00E4430A"/>
    <w:rPr>
      <w:rFonts w:ascii="Symbol" w:hAnsi="Symbol" w:hint="default"/>
    </w:rPr>
  </w:style>
  <w:style w:type="character" w:customStyle="1" w:styleId="WW8Num54z1">
    <w:name w:val="WW8Num54z1"/>
    <w:rsid w:val="00E4430A"/>
    <w:rPr>
      <w:rFonts w:ascii="Courier New" w:hAnsi="Courier New" w:cs="Courier New" w:hint="default"/>
    </w:rPr>
  </w:style>
  <w:style w:type="character" w:customStyle="1" w:styleId="WW8Num54z2">
    <w:name w:val="WW8Num54z2"/>
    <w:rsid w:val="00E4430A"/>
    <w:rPr>
      <w:rFonts w:ascii="Wingdings" w:hAnsi="Wingdings" w:hint="default"/>
    </w:rPr>
  </w:style>
  <w:style w:type="character" w:customStyle="1" w:styleId="WW8Num55z0">
    <w:name w:val="WW8Num55z0"/>
    <w:rsid w:val="00E4430A"/>
    <w:rPr>
      <w:rFonts w:ascii="Symbol" w:hAnsi="Symbol" w:hint="default"/>
    </w:rPr>
  </w:style>
  <w:style w:type="character" w:customStyle="1" w:styleId="WW8Num55z1">
    <w:name w:val="WW8Num55z1"/>
    <w:rsid w:val="00E4430A"/>
    <w:rPr>
      <w:rFonts w:ascii="Courier New" w:hAnsi="Courier New" w:cs="Courier New" w:hint="default"/>
    </w:rPr>
  </w:style>
  <w:style w:type="character" w:customStyle="1" w:styleId="WW8Num55z2">
    <w:name w:val="WW8Num55z2"/>
    <w:rsid w:val="00E4430A"/>
    <w:rPr>
      <w:rFonts w:ascii="Wingdings" w:hAnsi="Wingdings" w:hint="default"/>
    </w:rPr>
  </w:style>
  <w:style w:type="character" w:customStyle="1" w:styleId="WW8Num56z0">
    <w:name w:val="WW8Num56z0"/>
    <w:rsid w:val="00E4430A"/>
    <w:rPr>
      <w:rFonts w:ascii="Times New Roman" w:hAnsi="Times New Roman" w:cs="Times New Roman" w:hint="default"/>
    </w:rPr>
  </w:style>
  <w:style w:type="character" w:customStyle="1" w:styleId="WW8Num56z1">
    <w:name w:val="WW8Num56z1"/>
    <w:rsid w:val="00E4430A"/>
    <w:rPr>
      <w:rFonts w:ascii="Courier New" w:hAnsi="Courier New" w:cs="Courier New" w:hint="default"/>
    </w:rPr>
  </w:style>
  <w:style w:type="character" w:customStyle="1" w:styleId="WW8Num56z2">
    <w:name w:val="WW8Num56z2"/>
    <w:rsid w:val="00E4430A"/>
    <w:rPr>
      <w:rFonts w:ascii="Wingdings" w:hAnsi="Wingdings" w:hint="default"/>
    </w:rPr>
  </w:style>
  <w:style w:type="character" w:customStyle="1" w:styleId="WW8Num56z3">
    <w:name w:val="WW8Num56z3"/>
    <w:rsid w:val="00E4430A"/>
    <w:rPr>
      <w:rFonts w:ascii="Symbol" w:hAnsi="Symbol" w:hint="default"/>
    </w:rPr>
  </w:style>
  <w:style w:type="character" w:customStyle="1" w:styleId="WW8Num57z0">
    <w:name w:val="WW8Num57z0"/>
    <w:rsid w:val="00E4430A"/>
    <w:rPr>
      <w:rFonts w:ascii="Symbol" w:hAnsi="Symbol" w:hint="default"/>
    </w:rPr>
  </w:style>
  <w:style w:type="character" w:customStyle="1" w:styleId="WW8Num57z1">
    <w:name w:val="WW8Num57z1"/>
    <w:rsid w:val="00E4430A"/>
    <w:rPr>
      <w:rFonts w:ascii="Courier New" w:hAnsi="Courier New" w:cs="Courier New" w:hint="default"/>
    </w:rPr>
  </w:style>
  <w:style w:type="character" w:customStyle="1" w:styleId="WW8Num57z2">
    <w:name w:val="WW8Num57z2"/>
    <w:rsid w:val="00E4430A"/>
    <w:rPr>
      <w:rFonts w:ascii="Wingdings" w:hAnsi="Wingdings" w:hint="default"/>
    </w:rPr>
  </w:style>
  <w:style w:type="character" w:customStyle="1" w:styleId="WW8Num58z0">
    <w:name w:val="WW8Num58z0"/>
    <w:rsid w:val="00E4430A"/>
    <w:rPr>
      <w:rFonts w:ascii="Symbol" w:hAnsi="Symbol" w:hint="default"/>
    </w:rPr>
  </w:style>
  <w:style w:type="character" w:customStyle="1" w:styleId="WW8Num58z1">
    <w:name w:val="WW8Num58z1"/>
    <w:rsid w:val="00E4430A"/>
    <w:rPr>
      <w:rFonts w:ascii="Courier New" w:hAnsi="Courier New" w:cs="Courier New" w:hint="default"/>
    </w:rPr>
  </w:style>
  <w:style w:type="character" w:customStyle="1" w:styleId="WW8Num58z2">
    <w:name w:val="WW8Num58z2"/>
    <w:rsid w:val="00E4430A"/>
    <w:rPr>
      <w:rFonts w:ascii="Wingdings" w:hAnsi="Wingdings" w:hint="default"/>
    </w:rPr>
  </w:style>
  <w:style w:type="character" w:customStyle="1" w:styleId="WW8Num59z0">
    <w:name w:val="WW8Num59z0"/>
    <w:rsid w:val="00E4430A"/>
    <w:rPr>
      <w:rFonts w:ascii="Symbol" w:hAnsi="Symbol" w:hint="default"/>
    </w:rPr>
  </w:style>
  <w:style w:type="character" w:customStyle="1" w:styleId="WW8Num59z1">
    <w:name w:val="WW8Num59z1"/>
    <w:rsid w:val="00E4430A"/>
    <w:rPr>
      <w:rFonts w:ascii="Courier New" w:hAnsi="Courier New" w:cs="Courier New" w:hint="default"/>
    </w:rPr>
  </w:style>
  <w:style w:type="character" w:customStyle="1" w:styleId="WW8Num59z2">
    <w:name w:val="WW8Num59z2"/>
    <w:rsid w:val="00E4430A"/>
    <w:rPr>
      <w:rFonts w:ascii="Wingdings" w:hAnsi="Wingdings" w:hint="default"/>
    </w:rPr>
  </w:style>
  <w:style w:type="character" w:customStyle="1" w:styleId="WW8Num60z0">
    <w:name w:val="WW8Num60z0"/>
    <w:rsid w:val="00E4430A"/>
    <w:rPr>
      <w:rFonts w:ascii="Symbol" w:hAnsi="Symbol" w:hint="default"/>
    </w:rPr>
  </w:style>
  <w:style w:type="character" w:customStyle="1" w:styleId="WW8Num60z1">
    <w:name w:val="WW8Num60z1"/>
    <w:rsid w:val="00E4430A"/>
    <w:rPr>
      <w:rFonts w:ascii="Courier New" w:hAnsi="Courier New" w:cs="Courier New" w:hint="default"/>
    </w:rPr>
  </w:style>
  <w:style w:type="character" w:customStyle="1" w:styleId="WW8Num60z2">
    <w:name w:val="WW8Num60z2"/>
    <w:rsid w:val="00E4430A"/>
    <w:rPr>
      <w:rFonts w:ascii="Wingdings" w:hAnsi="Wingdings" w:hint="default"/>
    </w:rPr>
  </w:style>
  <w:style w:type="character" w:customStyle="1" w:styleId="WW8Num61z0">
    <w:name w:val="WW8Num61z0"/>
    <w:rsid w:val="00E4430A"/>
    <w:rPr>
      <w:rFonts w:ascii="Symbol" w:hAnsi="Symbol" w:hint="default"/>
    </w:rPr>
  </w:style>
  <w:style w:type="character" w:customStyle="1" w:styleId="WW8Num61z1">
    <w:name w:val="WW8Num61z1"/>
    <w:rsid w:val="00E4430A"/>
    <w:rPr>
      <w:rFonts w:ascii="Courier New" w:hAnsi="Courier New" w:cs="Courier New" w:hint="default"/>
    </w:rPr>
  </w:style>
  <w:style w:type="character" w:customStyle="1" w:styleId="WW8Num61z2">
    <w:name w:val="WW8Num61z2"/>
    <w:rsid w:val="00E4430A"/>
    <w:rPr>
      <w:rFonts w:ascii="Wingdings" w:hAnsi="Wingdings" w:hint="default"/>
    </w:rPr>
  </w:style>
  <w:style w:type="character" w:customStyle="1" w:styleId="WW8Num62z0">
    <w:name w:val="WW8Num62z0"/>
    <w:rsid w:val="00E4430A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E4430A"/>
  </w:style>
  <w:style w:type="character" w:customStyle="1" w:styleId="WW8Num62z2">
    <w:name w:val="WW8Num62z2"/>
    <w:rsid w:val="00E4430A"/>
  </w:style>
  <w:style w:type="character" w:customStyle="1" w:styleId="WW8Num62z3">
    <w:name w:val="WW8Num62z3"/>
    <w:rsid w:val="00E4430A"/>
  </w:style>
  <w:style w:type="character" w:customStyle="1" w:styleId="WW8Num62z4">
    <w:name w:val="WW8Num62z4"/>
    <w:rsid w:val="00E4430A"/>
  </w:style>
  <w:style w:type="character" w:customStyle="1" w:styleId="WW8Num62z5">
    <w:name w:val="WW8Num62z5"/>
    <w:rsid w:val="00E4430A"/>
  </w:style>
  <w:style w:type="character" w:customStyle="1" w:styleId="WW8Num62z6">
    <w:name w:val="WW8Num62z6"/>
    <w:rsid w:val="00E4430A"/>
  </w:style>
  <w:style w:type="character" w:customStyle="1" w:styleId="WW8Num62z7">
    <w:name w:val="WW8Num62z7"/>
    <w:rsid w:val="00E4430A"/>
  </w:style>
  <w:style w:type="character" w:customStyle="1" w:styleId="WW8Num62z8">
    <w:name w:val="WW8Num62z8"/>
    <w:rsid w:val="00E4430A"/>
  </w:style>
  <w:style w:type="character" w:customStyle="1" w:styleId="WW8Num63z0">
    <w:name w:val="WW8Num63z0"/>
    <w:rsid w:val="00E4430A"/>
    <w:rPr>
      <w:rFonts w:ascii="Symbol" w:hAnsi="Symbol" w:hint="default"/>
    </w:rPr>
  </w:style>
  <w:style w:type="character" w:customStyle="1" w:styleId="WW8Num63z1">
    <w:name w:val="WW8Num63z1"/>
    <w:rsid w:val="00E4430A"/>
    <w:rPr>
      <w:rFonts w:ascii="Courier New" w:hAnsi="Courier New" w:cs="Courier New" w:hint="default"/>
    </w:rPr>
  </w:style>
  <w:style w:type="character" w:customStyle="1" w:styleId="WW8Num63z2">
    <w:name w:val="WW8Num63z2"/>
    <w:rsid w:val="00E4430A"/>
    <w:rPr>
      <w:rFonts w:ascii="Wingdings" w:hAnsi="Wingdings" w:hint="default"/>
    </w:rPr>
  </w:style>
  <w:style w:type="character" w:customStyle="1" w:styleId="WW8Num64z0">
    <w:name w:val="WW8Num64z0"/>
    <w:rsid w:val="00E4430A"/>
    <w:rPr>
      <w:rFonts w:ascii="Symbol" w:hAnsi="Symbol" w:hint="default"/>
    </w:rPr>
  </w:style>
  <w:style w:type="character" w:customStyle="1" w:styleId="WW8Num64z1">
    <w:name w:val="WW8Num64z1"/>
    <w:rsid w:val="00E4430A"/>
    <w:rPr>
      <w:rFonts w:ascii="Courier New" w:hAnsi="Courier New" w:cs="Courier New" w:hint="default"/>
    </w:rPr>
  </w:style>
  <w:style w:type="character" w:customStyle="1" w:styleId="WW8Num64z2">
    <w:name w:val="WW8Num64z2"/>
    <w:rsid w:val="00E4430A"/>
    <w:rPr>
      <w:rFonts w:ascii="Wingdings" w:hAnsi="Wingdings" w:hint="default"/>
    </w:rPr>
  </w:style>
  <w:style w:type="character" w:customStyle="1" w:styleId="WW8Num65z0">
    <w:name w:val="WW8Num65z0"/>
    <w:rsid w:val="00E4430A"/>
    <w:rPr>
      <w:rFonts w:ascii="Symbol" w:hAnsi="Symbol" w:hint="default"/>
    </w:rPr>
  </w:style>
  <w:style w:type="character" w:customStyle="1" w:styleId="WW8Num65z1">
    <w:name w:val="WW8Num65z1"/>
    <w:rsid w:val="00E4430A"/>
    <w:rPr>
      <w:rFonts w:ascii="Courier New" w:hAnsi="Courier New" w:cs="Courier New" w:hint="default"/>
    </w:rPr>
  </w:style>
  <w:style w:type="character" w:customStyle="1" w:styleId="WW8Num65z2">
    <w:name w:val="WW8Num65z2"/>
    <w:rsid w:val="00E4430A"/>
    <w:rPr>
      <w:rFonts w:ascii="Wingdings" w:hAnsi="Wingdings" w:hint="default"/>
    </w:rPr>
  </w:style>
  <w:style w:type="character" w:customStyle="1" w:styleId="WW8Num66z0">
    <w:name w:val="WW8Num66z0"/>
    <w:rsid w:val="00E4430A"/>
  </w:style>
  <w:style w:type="character" w:customStyle="1" w:styleId="WW8Num66z1">
    <w:name w:val="WW8Num66z1"/>
    <w:rsid w:val="00E4430A"/>
  </w:style>
  <w:style w:type="character" w:customStyle="1" w:styleId="WW8Num67z0">
    <w:name w:val="WW8Num67z0"/>
    <w:rsid w:val="00E4430A"/>
    <w:rPr>
      <w:rFonts w:ascii="Symbol" w:hAnsi="Symbol" w:hint="default"/>
    </w:rPr>
  </w:style>
  <w:style w:type="character" w:customStyle="1" w:styleId="WW8Num67z1">
    <w:name w:val="WW8Num67z1"/>
    <w:rsid w:val="00E4430A"/>
    <w:rPr>
      <w:rFonts w:ascii="Courier New" w:hAnsi="Courier New" w:cs="Courier New" w:hint="default"/>
    </w:rPr>
  </w:style>
  <w:style w:type="character" w:customStyle="1" w:styleId="WW8Num67z2">
    <w:name w:val="WW8Num67z2"/>
    <w:rsid w:val="00E4430A"/>
    <w:rPr>
      <w:rFonts w:ascii="Wingdings" w:hAnsi="Wingdings" w:hint="default"/>
    </w:rPr>
  </w:style>
  <w:style w:type="character" w:customStyle="1" w:styleId="WW8Num68z0">
    <w:name w:val="WW8Num68z0"/>
    <w:rsid w:val="00E4430A"/>
    <w:rPr>
      <w:rFonts w:ascii="Symbol" w:hAnsi="Symbol" w:hint="default"/>
    </w:rPr>
  </w:style>
  <w:style w:type="character" w:customStyle="1" w:styleId="WW8Num68z1">
    <w:name w:val="WW8Num68z1"/>
    <w:rsid w:val="00E4430A"/>
    <w:rPr>
      <w:rFonts w:ascii="Courier New" w:hAnsi="Courier New" w:cs="Courier New" w:hint="default"/>
    </w:rPr>
  </w:style>
  <w:style w:type="character" w:customStyle="1" w:styleId="WW8Num68z2">
    <w:name w:val="WW8Num68z2"/>
    <w:rsid w:val="00E4430A"/>
    <w:rPr>
      <w:rFonts w:ascii="Wingdings" w:hAnsi="Wingdings" w:hint="default"/>
    </w:rPr>
  </w:style>
  <w:style w:type="character" w:customStyle="1" w:styleId="WW8Num69z0">
    <w:name w:val="WW8Num69z0"/>
    <w:rsid w:val="00E4430A"/>
    <w:rPr>
      <w:rFonts w:ascii="Symbol" w:hAnsi="Symbol" w:hint="default"/>
    </w:rPr>
  </w:style>
  <w:style w:type="character" w:customStyle="1" w:styleId="WW8Num69z1">
    <w:name w:val="WW8Num69z1"/>
    <w:rsid w:val="00E4430A"/>
    <w:rPr>
      <w:rFonts w:ascii="Courier New" w:hAnsi="Courier New" w:cs="Courier New" w:hint="default"/>
    </w:rPr>
  </w:style>
  <w:style w:type="character" w:customStyle="1" w:styleId="WW8Num69z2">
    <w:name w:val="WW8Num69z2"/>
    <w:rsid w:val="00E4430A"/>
    <w:rPr>
      <w:rFonts w:ascii="Wingdings" w:hAnsi="Wingdings" w:hint="default"/>
    </w:rPr>
  </w:style>
  <w:style w:type="character" w:customStyle="1" w:styleId="WW8Num70z0">
    <w:name w:val="WW8Num70z0"/>
    <w:rsid w:val="00E4430A"/>
    <w:rPr>
      <w:rFonts w:ascii="Symbol" w:hAnsi="Symbol" w:hint="default"/>
    </w:rPr>
  </w:style>
  <w:style w:type="character" w:customStyle="1" w:styleId="WW8Num70z1">
    <w:name w:val="WW8Num70z1"/>
    <w:rsid w:val="00E4430A"/>
    <w:rPr>
      <w:rFonts w:ascii="Courier New" w:hAnsi="Courier New" w:cs="Courier New" w:hint="default"/>
    </w:rPr>
  </w:style>
  <w:style w:type="character" w:customStyle="1" w:styleId="WW8Num70z2">
    <w:name w:val="WW8Num70z2"/>
    <w:rsid w:val="00E4430A"/>
    <w:rPr>
      <w:rFonts w:ascii="Wingdings" w:hAnsi="Wingdings" w:hint="default"/>
    </w:rPr>
  </w:style>
  <w:style w:type="character" w:customStyle="1" w:styleId="WW8Num71z0">
    <w:name w:val="WW8Num71z0"/>
    <w:rsid w:val="00E4430A"/>
    <w:rPr>
      <w:rFonts w:ascii="Symbol" w:hAnsi="Symbol" w:hint="default"/>
    </w:rPr>
  </w:style>
  <w:style w:type="character" w:customStyle="1" w:styleId="WW8Num71z1">
    <w:name w:val="WW8Num71z1"/>
    <w:rsid w:val="00E4430A"/>
    <w:rPr>
      <w:rFonts w:ascii="Courier New" w:hAnsi="Courier New" w:cs="Courier New" w:hint="default"/>
    </w:rPr>
  </w:style>
  <w:style w:type="character" w:customStyle="1" w:styleId="WW8Num71z2">
    <w:name w:val="WW8Num71z2"/>
    <w:rsid w:val="00E4430A"/>
    <w:rPr>
      <w:rFonts w:ascii="Wingdings" w:hAnsi="Wingdings" w:hint="default"/>
    </w:rPr>
  </w:style>
  <w:style w:type="character" w:customStyle="1" w:styleId="WW8Num72z0">
    <w:name w:val="WW8Num72z0"/>
    <w:rsid w:val="00E4430A"/>
    <w:rPr>
      <w:rFonts w:ascii="Symbol" w:hAnsi="Symbol" w:hint="default"/>
    </w:rPr>
  </w:style>
  <w:style w:type="character" w:customStyle="1" w:styleId="WW8Num72z1">
    <w:name w:val="WW8Num72z1"/>
    <w:rsid w:val="00E4430A"/>
    <w:rPr>
      <w:rFonts w:ascii="Courier New" w:hAnsi="Courier New" w:cs="Courier New" w:hint="default"/>
    </w:rPr>
  </w:style>
  <w:style w:type="character" w:customStyle="1" w:styleId="WW8Num72z2">
    <w:name w:val="WW8Num72z2"/>
    <w:rsid w:val="00E4430A"/>
    <w:rPr>
      <w:rFonts w:ascii="Wingdings" w:hAnsi="Wingdings" w:hint="default"/>
    </w:rPr>
  </w:style>
  <w:style w:type="character" w:customStyle="1" w:styleId="WW8Num73z0">
    <w:name w:val="WW8Num73z0"/>
    <w:rsid w:val="00E4430A"/>
    <w:rPr>
      <w:rFonts w:ascii="Symbol" w:hAnsi="Symbol" w:hint="default"/>
    </w:rPr>
  </w:style>
  <w:style w:type="character" w:customStyle="1" w:styleId="WW8Num73z1">
    <w:name w:val="WW8Num73z1"/>
    <w:rsid w:val="00E4430A"/>
    <w:rPr>
      <w:rFonts w:ascii="Courier New" w:hAnsi="Courier New" w:cs="Courier New" w:hint="default"/>
    </w:rPr>
  </w:style>
  <w:style w:type="character" w:customStyle="1" w:styleId="WW8Num73z2">
    <w:name w:val="WW8Num73z2"/>
    <w:rsid w:val="00E4430A"/>
    <w:rPr>
      <w:rFonts w:ascii="Wingdings" w:hAnsi="Wingdings" w:hint="default"/>
    </w:rPr>
  </w:style>
  <w:style w:type="character" w:customStyle="1" w:styleId="WW8Num74z0">
    <w:name w:val="WW8Num74z0"/>
    <w:rsid w:val="00E4430A"/>
    <w:rPr>
      <w:rFonts w:ascii="Symbol" w:hAnsi="Symbol" w:hint="default"/>
    </w:rPr>
  </w:style>
  <w:style w:type="character" w:customStyle="1" w:styleId="WW8Num74z1">
    <w:name w:val="WW8Num74z1"/>
    <w:rsid w:val="00E4430A"/>
    <w:rPr>
      <w:rFonts w:ascii="Courier New" w:hAnsi="Courier New" w:cs="Courier New" w:hint="default"/>
    </w:rPr>
  </w:style>
  <w:style w:type="character" w:customStyle="1" w:styleId="WW8Num74z2">
    <w:name w:val="WW8Num74z2"/>
    <w:rsid w:val="00E4430A"/>
    <w:rPr>
      <w:rFonts w:ascii="Wingdings" w:hAnsi="Wingdings" w:hint="default"/>
    </w:rPr>
  </w:style>
  <w:style w:type="character" w:customStyle="1" w:styleId="WW8Num75z0">
    <w:name w:val="WW8Num75z0"/>
    <w:rsid w:val="00E4430A"/>
    <w:rPr>
      <w:rFonts w:ascii="Symbol" w:hAnsi="Symbol" w:hint="default"/>
    </w:rPr>
  </w:style>
  <w:style w:type="character" w:customStyle="1" w:styleId="WW8Num75z1">
    <w:name w:val="WW8Num75z1"/>
    <w:rsid w:val="00E4430A"/>
    <w:rPr>
      <w:rFonts w:ascii="Courier New" w:hAnsi="Courier New" w:cs="Courier New" w:hint="default"/>
    </w:rPr>
  </w:style>
  <w:style w:type="character" w:customStyle="1" w:styleId="WW8Num75z2">
    <w:name w:val="WW8Num75z2"/>
    <w:rsid w:val="00E4430A"/>
    <w:rPr>
      <w:rFonts w:ascii="Wingdings" w:hAnsi="Wingdings" w:hint="default"/>
    </w:rPr>
  </w:style>
  <w:style w:type="character" w:customStyle="1" w:styleId="WW8Num76z0">
    <w:name w:val="WW8Num76z0"/>
    <w:rsid w:val="00E4430A"/>
    <w:rPr>
      <w:rFonts w:ascii="Symbol" w:hAnsi="Symbol" w:hint="default"/>
    </w:rPr>
  </w:style>
  <w:style w:type="character" w:customStyle="1" w:styleId="WW8Num76z1">
    <w:name w:val="WW8Num76z1"/>
    <w:rsid w:val="00E4430A"/>
    <w:rPr>
      <w:rFonts w:ascii="Courier New" w:hAnsi="Courier New" w:cs="Courier New" w:hint="default"/>
    </w:rPr>
  </w:style>
  <w:style w:type="character" w:customStyle="1" w:styleId="WW8Num76z2">
    <w:name w:val="WW8Num76z2"/>
    <w:rsid w:val="00E4430A"/>
    <w:rPr>
      <w:rFonts w:ascii="Wingdings" w:hAnsi="Wingdings" w:hint="default"/>
    </w:rPr>
  </w:style>
  <w:style w:type="character" w:customStyle="1" w:styleId="WW8Num77z0">
    <w:name w:val="WW8Num77z0"/>
    <w:rsid w:val="00E4430A"/>
    <w:rPr>
      <w:rFonts w:ascii="Symbol" w:hAnsi="Symbol" w:hint="default"/>
    </w:rPr>
  </w:style>
  <w:style w:type="character" w:customStyle="1" w:styleId="WW8Num77z1">
    <w:name w:val="WW8Num77z1"/>
    <w:rsid w:val="00E4430A"/>
    <w:rPr>
      <w:rFonts w:ascii="Courier New" w:hAnsi="Courier New" w:cs="Courier New" w:hint="default"/>
    </w:rPr>
  </w:style>
  <w:style w:type="character" w:customStyle="1" w:styleId="WW8Num77z2">
    <w:name w:val="WW8Num77z2"/>
    <w:rsid w:val="00E4430A"/>
    <w:rPr>
      <w:rFonts w:ascii="Wingdings" w:hAnsi="Wingdings" w:hint="default"/>
    </w:rPr>
  </w:style>
  <w:style w:type="character" w:customStyle="1" w:styleId="WW8Num78z0">
    <w:name w:val="WW8Num78z0"/>
    <w:rsid w:val="00E4430A"/>
    <w:rPr>
      <w:rFonts w:ascii="Symbol" w:hAnsi="Symbol" w:hint="default"/>
    </w:rPr>
  </w:style>
  <w:style w:type="character" w:customStyle="1" w:styleId="WW8Num78z1">
    <w:name w:val="WW8Num78z1"/>
    <w:rsid w:val="00E4430A"/>
    <w:rPr>
      <w:rFonts w:ascii="Courier New" w:hAnsi="Courier New" w:cs="Courier New" w:hint="default"/>
    </w:rPr>
  </w:style>
  <w:style w:type="character" w:customStyle="1" w:styleId="WW8Num78z2">
    <w:name w:val="WW8Num78z2"/>
    <w:rsid w:val="00E4430A"/>
    <w:rPr>
      <w:rFonts w:ascii="Wingdings" w:hAnsi="Wingdings" w:hint="default"/>
    </w:rPr>
  </w:style>
  <w:style w:type="character" w:customStyle="1" w:styleId="WW8Num79z0">
    <w:name w:val="WW8Num79z0"/>
    <w:rsid w:val="00E4430A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E4430A"/>
    <w:rPr>
      <w:rFonts w:ascii="Courier New" w:hAnsi="Courier New" w:cs="Courier New" w:hint="default"/>
    </w:rPr>
  </w:style>
  <w:style w:type="character" w:customStyle="1" w:styleId="WW8Num79z2">
    <w:name w:val="WW8Num79z2"/>
    <w:rsid w:val="00E4430A"/>
    <w:rPr>
      <w:rFonts w:ascii="Wingdings" w:hAnsi="Wingdings" w:hint="default"/>
    </w:rPr>
  </w:style>
  <w:style w:type="character" w:customStyle="1" w:styleId="WW8Num80z0">
    <w:name w:val="WW8Num80z0"/>
    <w:rsid w:val="00E4430A"/>
    <w:rPr>
      <w:rFonts w:ascii="Symbol" w:hAnsi="Symbol" w:hint="default"/>
    </w:rPr>
  </w:style>
  <w:style w:type="character" w:customStyle="1" w:styleId="WW8Num80z1">
    <w:name w:val="WW8Num80z1"/>
    <w:rsid w:val="00E4430A"/>
    <w:rPr>
      <w:rFonts w:ascii="Courier New" w:hAnsi="Courier New" w:cs="Courier New" w:hint="default"/>
    </w:rPr>
  </w:style>
  <w:style w:type="character" w:customStyle="1" w:styleId="WW8Num80z2">
    <w:name w:val="WW8Num80z2"/>
    <w:rsid w:val="00E4430A"/>
    <w:rPr>
      <w:rFonts w:ascii="Wingdings" w:hAnsi="Wingdings" w:hint="default"/>
    </w:rPr>
  </w:style>
  <w:style w:type="character" w:customStyle="1" w:styleId="WW8Num81z0">
    <w:name w:val="WW8Num81z0"/>
    <w:rsid w:val="00E4430A"/>
    <w:rPr>
      <w:rFonts w:ascii="Symbol" w:hAnsi="Symbol" w:hint="default"/>
      <w:sz w:val="28"/>
    </w:rPr>
  </w:style>
  <w:style w:type="character" w:customStyle="1" w:styleId="WW8Num81z1">
    <w:name w:val="WW8Num81z1"/>
    <w:rsid w:val="00E4430A"/>
    <w:rPr>
      <w:rFonts w:ascii="Courier New" w:hAnsi="Courier New" w:cs="Courier New" w:hint="default"/>
    </w:rPr>
  </w:style>
  <w:style w:type="character" w:customStyle="1" w:styleId="WW8Num81z2">
    <w:name w:val="WW8Num81z2"/>
    <w:rsid w:val="00E4430A"/>
    <w:rPr>
      <w:rFonts w:ascii="Wingdings" w:hAnsi="Wingdings" w:hint="default"/>
    </w:rPr>
  </w:style>
  <w:style w:type="character" w:customStyle="1" w:styleId="WW8Num82z0">
    <w:name w:val="WW8Num82z0"/>
    <w:rsid w:val="00E4430A"/>
    <w:rPr>
      <w:rFonts w:ascii="Symbol" w:hAnsi="Symbol" w:hint="default"/>
    </w:rPr>
  </w:style>
  <w:style w:type="character" w:customStyle="1" w:styleId="WW8Num82z1">
    <w:name w:val="WW8Num82z1"/>
    <w:rsid w:val="00E4430A"/>
    <w:rPr>
      <w:rFonts w:ascii="Courier New" w:hAnsi="Courier New" w:cs="Courier New" w:hint="default"/>
    </w:rPr>
  </w:style>
  <w:style w:type="character" w:customStyle="1" w:styleId="WW8Num82z2">
    <w:name w:val="WW8Num82z2"/>
    <w:rsid w:val="00E4430A"/>
    <w:rPr>
      <w:rFonts w:ascii="Wingdings" w:hAnsi="Wingdings" w:hint="default"/>
    </w:rPr>
  </w:style>
  <w:style w:type="character" w:customStyle="1" w:styleId="WW8Num83z0">
    <w:name w:val="WW8Num83z0"/>
    <w:rsid w:val="00E4430A"/>
    <w:rPr>
      <w:rFonts w:ascii="Symbol" w:hAnsi="Symbol" w:hint="default"/>
    </w:rPr>
  </w:style>
  <w:style w:type="character" w:customStyle="1" w:styleId="WW8Num83z1">
    <w:name w:val="WW8Num83z1"/>
    <w:rsid w:val="00E4430A"/>
    <w:rPr>
      <w:rFonts w:ascii="Courier New" w:hAnsi="Courier New" w:cs="Courier New" w:hint="default"/>
    </w:rPr>
  </w:style>
  <w:style w:type="character" w:customStyle="1" w:styleId="WW8Num83z2">
    <w:name w:val="WW8Num83z2"/>
    <w:rsid w:val="00E4430A"/>
    <w:rPr>
      <w:rFonts w:ascii="Wingdings" w:hAnsi="Wingdings" w:hint="default"/>
    </w:rPr>
  </w:style>
  <w:style w:type="character" w:customStyle="1" w:styleId="WW8Num84z0">
    <w:name w:val="WW8Num84z0"/>
    <w:rsid w:val="00E4430A"/>
    <w:rPr>
      <w:rFonts w:ascii="Symbol" w:hAnsi="Symbol" w:hint="default"/>
    </w:rPr>
  </w:style>
  <w:style w:type="character" w:customStyle="1" w:styleId="WW8Num84z1">
    <w:name w:val="WW8Num84z1"/>
    <w:rsid w:val="00E4430A"/>
    <w:rPr>
      <w:rFonts w:ascii="Courier New" w:hAnsi="Courier New" w:cs="Courier New" w:hint="default"/>
    </w:rPr>
  </w:style>
  <w:style w:type="character" w:customStyle="1" w:styleId="WW8Num84z2">
    <w:name w:val="WW8Num84z2"/>
    <w:rsid w:val="00E4430A"/>
    <w:rPr>
      <w:rFonts w:ascii="Wingdings" w:hAnsi="Wingdings" w:hint="default"/>
    </w:rPr>
  </w:style>
  <w:style w:type="character" w:customStyle="1" w:styleId="WW8Num85z0">
    <w:name w:val="WW8Num85z0"/>
    <w:rsid w:val="00E4430A"/>
    <w:rPr>
      <w:rFonts w:ascii="Symbol" w:hAnsi="Symbol" w:hint="default"/>
    </w:rPr>
  </w:style>
  <w:style w:type="character" w:customStyle="1" w:styleId="WW8Num86z0">
    <w:name w:val="WW8Num86z0"/>
    <w:rsid w:val="00E4430A"/>
    <w:rPr>
      <w:rFonts w:ascii="Symbol" w:hAnsi="Symbol" w:hint="default"/>
    </w:rPr>
  </w:style>
  <w:style w:type="character" w:customStyle="1" w:styleId="WW8Num86z1">
    <w:name w:val="WW8Num86z1"/>
    <w:rsid w:val="00E4430A"/>
    <w:rPr>
      <w:rFonts w:ascii="Courier New" w:hAnsi="Courier New" w:cs="Courier New" w:hint="default"/>
    </w:rPr>
  </w:style>
  <w:style w:type="character" w:customStyle="1" w:styleId="WW8Num86z2">
    <w:name w:val="WW8Num86z2"/>
    <w:rsid w:val="00E4430A"/>
    <w:rPr>
      <w:rFonts w:ascii="Wingdings" w:hAnsi="Wingdings" w:hint="default"/>
    </w:rPr>
  </w:style>
  <w:style w:type="character" w:customStyle="1" w:styleId="WW8Num87z0">
    <w:name w:val="WW8Num87z0"/>
    <w:rsid w:val="00E4430A"/>
    <w:rPr>
      <w:rFonts w:ascii="Symbol" w:hAnsi="Symbol" w:hint="default"/>
    </w:rPr>
  </w:style>
  <w:style w:type="character" w:customStyle="1" w:styleId="WW8Num87z1">
    <w:name w:val="WW8Num87z1"/>
    <w:rsid w:val="00E4430A"/>
    <w:rPr>
      <w:rFonts w:ascii="Courier New" w:hAnsi="Courier New" w:cs="Courier New" w:hint="default"/>
    </w:rPr>
  </w:style>
  <w:style w:type="character" w:customStyle="1" w:styleId="WW8Num87z2">
    <w:name w:val="WW8Num87z2"/>
    <w:rsid w:val="00E4430A"/>
    <w:rPr>
      <w:rFonts w:ascii="Wingdings" w:hAnsi="Wingdings" w:hint="default"/>
    </w:rPr>
  </w:style>
  <w:style w:type="character" w:customStyle="1" w:styleId="WW8Num88z0">
    <w:name w:val="WW8Num88z0"/>
    <w:rsid w:val="00E4430A"/>
    <w:rPr>
      <w:color w:val="auto"/>
      <w:kern w:val="2"/>
      <w:sz w:val="28"/>
    </w:rPr>
  </w:style>
  <w:style w:type="character" w:customStyle="1" w:styleId="WW8Num88z1">
    <w:name w:val="WW8Num88z1"/>
    <w:rsid w:val="00E4430A"/>
    <w:rPr>
      <w:rFonts w:ascii="Courier New" w:hAnsi="Courier New" w:cs="Courier New" w:hint="default"/>
    </w:rPr>
  </w:style>
  <w:style w:type="character" w:customStyle="1" w:styleId="WW8Num88z2">
    <w:name w:val="WW8Num88z2"/>
    <w:rsid w:val="00E4430A"/>
    <w:rPr>
      <w:rFonts w:ascii="Wingdings" w:hAnsi="Wingdings" w:hint="default"/>
    </w:rPr>
  </w:style>
  <w:style w:type="character" w:customStyle="1" w:styleId="WW8Num88z3">
    <w:name w:val="WW8Num88z3"/>
    <w:rsid w:val="00E4430A"/>
    <w:rPr>
      <w:rFonts w:ascii="Symbol" w:hAnsi="Symbol" w:hint="default"/>
    </w:rPr>
  </w:style>
  <w:style w:type="character" w:customStyle="1" w:styleId="WW8Num89z0">
    <w:name w:val="WW8Num89z0"/>
    <w:rsid w:val="00E4430A"/>
    <w:rPr>
      <w:rFonts w:ascii="Symbol" w:hAnsi="Symbol" w:hint="default"/>
    </w:rPr>
  </w:style>
  <w:style w:type="character" w:customStyle="1" w:styleId="WW8Num89z1">
    <w:name w:val="WW8Num89z1"/>
    <w:rsid w:val="00E4430A"/>
    <w:rPr>
      <w:rFonts w:ascii="Courier New" w:hAnsi="Courier New" w:cs="Courier New" w:hint="default"/>
    </w:rPr>
  </w:style>
  <w:style w:type="character" w:customStyle="1" w:styleId="WW8Num89z2">
    <w:name w:val="WW8Num89z2"/>
    <w:rsid w:val="00E4430A"/>
    <w:rPr>
      <w:rFonts w:ascii="Wingdings" w:hAnsi="Wingdings" w:hint="default"/>
    </w:rPr>
  </w:style>
  <w:style w:type="character" w:customStyle="1" w:styleId="WW8Num90z0">
    <w:name w:val="WW8Num90z0"/>
    <w:rsid w:val="00E4430A"/>
    <w:rPr>
      <w:rFonts w:ascii="Symbol" w:hAnsi="Symbol" w:hint="default"/>
    </w:rPr>
  </w:style>
  <w:style w:type="character" w:customStyle="1" w:styleId="WW8Num90z1">
    <w:name w:val="WW8Num90z1"/>
    <w:rsid w:val="00E4430A"/>
    <w:rPr>
      <w:rFonts w:ascii="Courier New" w:hAnsi="Courier New" w:cs="Courier New" w:hint="default"/>
    </w:rPr>
  </w:style>
  <w:style w:type="character" w:customStyle="1" w:styleId="WW8Num90z2">
    <w:name w:val="WW8Num90z2"/>
    <w:rsid w:val="00E4430A"/>
    <w:rPr>
      <w:rFonts w:ascii="Wingdings" w:hAnsi="Wingdings" w:hint="default"/>
    </w:rPr>
  </w:style>
  <w:style w:type="character" w:customStyle="1" w:styleId="WW8NumSt80z0">
    <w:name w:val="WW8NumSt80z0"/>
    <w:rsid w:val="00E4430A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E4430A"/>
    <w:rPr>
      <w:rFonts w:ascii="Times New Roman" w:hAnsi="Times New Roman" w:cs="Times New Roman" w:hint="default"/>
    </w:rPr>
  </w:style>
  <w:style w:type="character" w:customStyle="1" w:styleId="afff4">
    <w:name w:val="Символ сноски"/>
    <w:rsid w:val="00E4430A"/>
    <w:rPr>
      <w:vertAlign w:val="superscript"/>
    </w:rPr>
  </w:style>
  <w:style w:type="character" w:customStyle="1" w:styleId="WW-1">
    <w:name w:val="WW-Символ сноски"/>
    <w:rsid w:val="00E4430A"/>
    <w:rPr>
      <w:vertAlign w:val="superscript"/>
    </w:rPr>
  </w:style>
  <w:style w:type="character" w:customStyle="1" w:styleId="1a">
    <w:name w:val="Знак сноски1"/>
    <w:rsid w:val="00E4430A"/>
    <w:rPr>
      <w:vertAlign w:val="superscript"/>
    </w:rPr>
  </w:style>
  <w:style w:type="character" w:customStyle="1" w:styleId="BodyTextIndentChar">
    <w:name w:val="Body Text Indent Char"/>
    <w:rsid w:val="00E4430A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E4430A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E4430A"/>
  </w:style>
  <w:style w:type="character" w:customStyle="1" w:styleId="apple-converted-space">
    <w:name w:val="apple-converted-space"/>
    <w:rsid w:val="00E4430A"/>
  </w:style>
  <w:style w:type="character" w:customStyle="1" w:styleId="BodyTextChar">
    <w:name w:val="Body Text Char"/>
    <w:rsid w:val="00E4430A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E4430A"/>
    <w:rPr>
      <w:rFonts w:ascii="Calibri" w:hAnsi="Calibri" w:cs="Calibri" w:hint="default"/>
    </w:rPr>
  </w:style>
  <w:style w:type="character" w:customStyle="1" w:styleId="apple-style-span">
    <w:name w:val="apple-style-span"/>
    <w:rsid w:val="00E4430A"/>
  </w:style>
  <w:style w:type="character" w:customStyle="1" w:styleId="BodyTextIndent2Char">
    <w:name w:val="Body Text Indent 2 Char"/>
    <w:rsid w:val="00E4430A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E4430A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E4430A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E4430A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afff5">
    <w:name w:val="Основной текст + Полужирный"/>
    <w:rsid w:val="00E4430A"/>
    <w:rPr>
      <w:rFonts w:ascii="Arial" w:hAnsi="Arial" w:cs="Arial" w:hint="default"/>
      <w:b/>
      <w:bCs w:val="0"/>
      <w:spacing w:val="0"/>
      <w:sz w:val="16"/>
    </w:rPr>
  </w:style>
  <w:style w:type="character" w:customStyle="1" w:styleId="1pt">
    <w:name w:val="Основной текст + Интервал 1 pt"/>
    <w:rsid w:val="00E4430A"/>
    <w:rPr>
      <w:rFonts w:ascii="Times New Roman" w:hAnsi="Times New Roman" w:cs="Times New Roman" w:hint="default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E4430A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E4430A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6">
    <w:name w:val="Основной текст + Курсив"/>
    <w:rsid w:val="00E4430A"/>
    <w:rPr>
      <w:rFonts w:ascii="Times New Roman" w:hAnsi="Times New Roman" w:cs="Times New Roman" w:hint="default"/>
      <w:i/>
      <w:iCs w:val="0"/>
      <w:spacing w:val="0"/>
      <w:sz w:val="17"/>
      <w:shd w:val="clear" w:color="auto" w:fill="FFFFFF"/>
    </w:rPr>
  </w:style>
  <w:style w:type="character" w:customStyle="1" w:styleId="afff7">
    <w:name w:val="А ОСН ТЕКСТ Знак"/>
    <w:rsid w:val="00E4430A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b">
    <w:name w:val="Основной текст + Курсив1"/>
    <w:rsid w:val="00E4430A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s2">
    <w:name w:val="s2"/>
    <w:rsid w:val="00E4430A"/>
  </w:style>
  <w:style w:type="character" w:customStyle="1" w:styleId="BalloonTextChar">
    <w:name w:val="Balloon Text Char"/>
    <w:rsid w:val="00E4430A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E4430A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afff8">
    <w:name w:val="А_основной Знак"/>
    <w:rsid w:val="00E4430A"/>
    <w:rPr>
      <w:rFonts w:ascii="Times New Roman" w:hAnsi="Times New Roman" w:cs="Times New Roman" w:hint="default"/>
      <w:sz w:val="28"/>
    </w:rPr>
  </w:style>
  <w:style w:type="character" w:customStyle="1" w:styleId="s4">
    <w:name w:val="s4"/>
    <w:rsid w:val="00E4430A"/>
  </w:style>
  <w:style w:type="character" w:customStyle="1" w:styleId="s5">
    <w:name w:val="s5"/>
    <w:rsid w:val="00E4430A"/>
  </w:style>
  <w:style w:type="character" w:customStyle="1" w:styleId="FooterChar">
    <w:name w:val="Footer Char"/>
    <w:rsid w:val="00E4430A"/>
    <w:rPr>
      <w:rFonts w:ascii="Calibri" w:eastAsia="Arial Unicode MS" w:hAnsi="Calibri" w:cs="Calibri" w:hint="default"/>
      <w:color w:val="00000A"/>
      <w:kern w:val="2"/>
    </w:rPr>
  </w:style>
  <w:style w:type="character" w:customStyle="1" w:styleId="1c">
    <w:name w:val="Сноска1"/>
    <w:rsid w:val="00E4430A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E4430A"/>
    <w:rPr>
      <w:rFonts w:ascii="Calibri" w:hAnsi="Calibri" w:cs="Calibri" w:hint="default"/>
    </w:rPr>
  </w:style>
  <w:style w:type="character" w:customStyle="1" w:styleId="2b">
    <w:name w:val="Знак сноски2"/>
    <w:rsid w:val="00E4430A"/>
    <w:rPr>
      <w:vertAlign w:val="superscript"/>
    </w:rPr>
  </w:style>
  <w:style w:type="character" w:customStyle="1" w:styleId="c0">
    <w:name w:val="c0"/>
    <w:rsid w:val="00E4430A"/>
  </w:style>
  <w:style w:type="character" w:customStyle="1" w:styleId="s8">
    <w:name w:val="s8"/>
    <w:rsid w:val="00E4430A"/>
  </w:style>
  <w:style w:type="character" w:customStyle="1" w:styleId="s13">
    <w:name w:val="s13"/>
    <w:rsid w:val="00E4430A"/>
  </w:style>
  <w:style w:type="character" w:customStyle="1" w:styleId="s12">
    <w:name w:val="s12"/>
    <w:rsid w:val="00E4430A"/>
  </w:style>
  <w:style w:type="character" w:customStyle="1" w:styleId="s7">
    <w:name w:val="s7"/>
    <w:rsid w:val="00E4430A"/>
  </w:style>
  <w:style w:type="character" w:customStyle="1" w:styleId="s11">
    <w:name w:val="s11"/>
    <w:rsid w:val="00E4430A"/>
  </w:style>
  <w:style w:type="character" w:customStyle="1" w:styleId="s15">
    <w:name w:val="s15"/>
    <w:rsid w:val="00E4430A"/>
  </w:style>
  <w:style w:type="character" w:customStyle="1" w:styleId="comments">
    <w:name w:val="comments"/>
    <w:rsid w:val="00E4430A"/>
  </w:style>
  <w:style w:type="character" w:customStyle="1" w:styleId="afff9">
    <w:name w:val="Отступ основного текста Знак"/>
    <w:rsid w:val="00E4430A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E4430A"/>
  </w:style>
  <w:style w:type="character" w:customStyle="1" w:styleId="WW--">
    <w:name w:val="WW-Интернет-ссылка"/>
    <w:rsid w:val="00E4430A"/>
    <w:rPr>
      <w:color w:val="0000FF"/>
      <w:u w:val="single"/>
      <w:lang w:val="uz-Cyrl-UZ"/>
    </w:rPr>
  </w:style>
  <w:style w:type="character" w:customStyle="1" w:styleId="c7">
    <w:name w:val="c7"/>
    <w:rsid w:val="00E4430A"/>
  </w:style>
  <w:style w:type="character" w:customStyle="1" w:styleId="ListLabel1">
    <w:name w:val="ListLabel 1"/>
    <w:rsid w:val="00E4430A"/>
  </w:style>
  <w:style w:type="character" w:customStyle="1" w:styleId="ListLabel2">
    <w:name w:val="ListLabel 2"/>
    <w:rsid w:val="00E4430A"/>
  </w:style>
  <w:style w:type="character" w:customStyle="1" w:styleId="ListLabel3">
    <w:name w:val="ListLabel 3"/>
    <w:rsid w:val="00E4430A"/>
  </w:style>
  <w:style w:type="character" w:customStyle="1" w:styleId="ListLabel4">
    <w:name w:val="ListLabel 4"/>
    <w:rsid w:val="00E4430A"/>
  </w:style>
  <w:style w:type="character" w:customStyle="1" w:styleId="ListLabel5">
    <w:name w:val="ListLabel 5"/>
    <w:rsid w:val="00E4430A"/>
  </w:style>
  <w:style w:type="character" w:customStyle="1" w:styleId="ListLabel6">
    <w:name w:val="ListLabel 6"/>
    <w:rsid w:val="00E4430A"/>
  </w:style>
  <w:style w:type="character" w:customStyle="1" w:styleId="ListLabel7">
    <w:name w:val="ListLabel 7"/>
    <w:rsid w:val="00E4430A"/>
  </w:style>
  <w:style w:type="character" w:customStyle="1" w:styleId="ListLabel8">
    <w:name w:val="ListLabel 8"/>
    <w:rsid w:val="00E4430A"/>
  </w:style>
  <w:style w:type="character" w:customStyle="1" w:styleId="ListLabel9">
    <w:name w:val="ListLabel 9"/>
    <w:rsid w:val="00E4430A"/>
  </w:style>
  <w:style w:type="character" w:customStyle="1" w:styleId="ListLabel10">
    <w:name w:val="ListLabel 10"/>
    <w:rsid w:val="00E4430A"/>
  </w:style>
  <w:style w:type="character" w:customStyle="1" w:styleId="ListLabel11">
    <w:name w:val="ListLabel 11"/>
    <w:rsid w:val="00E4430A"/>
  </w:style>
  <w:style w:type="character" w:customStyle="1" w:styleId="ListLabel12">
    <w:name w:val="ListLabel 12"/>
    <w:rsid w:val="00E4430A"/>
  </w:style>
  <w:style w:type="character" w:customStyle="1" w:styleId="ListLabel13">
    <w:name w:val="ListLabel 13"/>
    <w:rsid w:val="00E4430A"/>
  </w:style>
  <w:style w:type="character" w:customStyle="1" w:styleId="ListLabel14">
    <w:name w:val="ListLabel 14"/>
    <w:rsid w:val="00E4430A"/>
  </w:style>
  <w:style w:type="character" w:customStyle="1" w:styleId="ListLabel15">
    <w:name w:val="ListLabel 15"/>
    <w:rsid w:val="00E4430A"/>
  </w:style>
  <w:style w:type="character" w:customStyle="1" w:styleId="ListLabel16">
    <w:name w:val="ListLabel 16"/>
    <w:rsid w:val="00E4430A"/>
  </w:style>
  <w:style w:type="character" w:customStyle="1" w:styleId="ListLabel17">
    <w:name w:val="ListLabel 17"/>
    <w:rsid w:val="00E4430A"/>
  </w:style>
  <w:style w:type="character" w:customStyle="1" w:styleId="ListLabel18">
    <w:name w:val="ListLabel 18"/>
    <w:rsid w:val="00E4430A"/>
  </w:style>
  <w:style w:type="character" w:customStyle="1" w:styleId="ListLabel19">
    <w:name w:val="ListLabel 19"/>
    <w:rsid w:val="00E4430A"/>
  </w:style>
  <w:style w:type="character" w:customStyle="1" w:styleId="afffa">
    <w:name w:val="Символы концевой сноски"/>
    <w:rsid w:val="00E4430A"/>
  </w:style>
  <w:style w:type="character" w:customStyle="1" w:styleId="1d">
    <w:name w:val="Основной текст Знак1"/>
    <w:rsid w:val="00E4430A"/>
    <w:rPr>
      <w:rFonts w:ascii="Times New Roman" w:hAnsi="Times New Roman" w:cs="Times New Roman" w:hint="default"/>
      <w:color w:val="00000A"/>
      <w:sz w:val="20"/>
    </w:rPr>
  </w:style>
  <w:style w:type="character" w:customStyle="1" w:styleId="TitleChar">
    <w:name w:val="Title Char"/>
    <w:rsid w:val="00E4430A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E4430A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1e">
    <w:name w:val="Текст выноски Знак1"/>
    <w:rsid w:val="00E4430A"/>
    <w:rPr>
      <w:rFonts w:ascii="Tahoma" w:hAnsi="Tahoma" w:cs="Tahoma" w:hint="default"/>
      <w:color w:val="00000A"/>
      <w:sz w:val="16"/>
      <w:lang w:val="de-DE" w:eastAsia="fa-IR" w:bidi="fa-IR"/>
    </w:rPr>
  </w:style>
  <w:style w:type="character" w:customStyle="1" w:styleId="213">
    <w:name w:val="Основной текст с отступом 2 Знак1"/>
    <w:rsid w:val="00E4430A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">
    <w:name w:val="Текст сноски Знак1"/>
    <w:uiPriority w:val="99"/>
    <w:rsid w:val="00E4430A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0">
    <w:name w:val="Верхний колонтитул Знак1"/>
    <w:rsid w:val="00E4430A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1">
    <w:name w:val="Нижний колонтитул Знак1"/>
    <w:rsid w:val="00E4430A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E4430A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E4430A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E4430A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E4430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E4430A"/>
  </w:style>
  <w:style w:type="character" w:customStyle="1" w:styleId="WW-2">
    <w:name w:val="WW-Символы концевой сноски"/>
    <w:rsid w:val="00E4430A"/>
  </w:style>
  <w:style w:type="character" w:customStyle="1" w:styleId="Standard1">
    <w:name w:val="Standard Знак1"/>
    <w:rsid w:val="00E4430A"/>
    <w:rPr>
      <w:rFonts w:ascii="Arial" w:eastAsia="SimSun" w:hAnsi="Arial" w:cs="Arial" w:hint="default"/>
      <w:kern w:val="2"/>
      <w:sz w:val="24"/>
    </w:rPr>
  </w:style>
  <w:style w:type="character" w:customStyle="1" w:styleId="afffb">
    <w:name w:val="Осн_текст Знак"/>
    <w:rsid w:val="00E4430A"/>
    <w:rPr>
      <w:rFonts w:ascii="Courier New" w:hAnsi="Courier New" w:cs="Courier New" w:hint="default"/>
      <w:spacing w:val="-14"/>
      <w:sz w:val="24"/>
    </w:rPr>
  </w:style>
  <w:style w:type="character" w:customStyle="1" w:styleId="13">
    <w:name w:val="Подзаголовок Знак1"/>
    <w:basedOn w:val="a0"/>
    <w:link w:val="af5"/>
    <w:uiPriority w:val="11"/>
    <w:locked/>
    <w:rsid w:val="00E4430A"/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-">
    <w:name w:val="Интернет-ссылка"/>
    <w:rsid w:val="00E4430A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c">
    <w:name w:val="Выделение жирным"/>
    <w:rsid w:val="00E4430A"/>
    <w:rPr>
      <w:rFonts w:ascii="Times New Roman" w:hAnsi="Times New Roman" w:cs="Times New Roman" w:hint="default"/>
      <w:b/>
      <w:bCs/>
    </w:rPr>
  </w:style>
  <w:style w:type="character" w:customStyle="1" w:styleId="afffd">
    <w:name w:val="Привязка сноски"/>
    <w:rsid w:val="00E4430A"/>
    <w:rPr>
      <w:vertAlign w:val="superscript"/>
    </w:rPr>
  </w:style>
  <w:style w:type="character" w:customStyle="1" w:styleId="afffe">
    <w:name w:val="Привязка концевой сноски"/>
    <w:rsid w:val="00E4430A"/>
    <w:rPr>
      <w:vertAlign w:val="superscript"/>
    </w:rPr>
  </w:style>
  <w:style w:type="table" w:styleId="affff">
    <w:name w:val="Table Grid"/>
    <w:basedOn w:val="a1"/>
    <w:uiPriority w:val="59"/>
    <w:rsid w:val="00E4430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next w:val="affff"/>
    <w:uiPriority w:val="59"/>
    <w:rsid w:val="0064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ff"/>
    <w:uiPriority w:val="59"/>
    <w:rsid w:val="00080B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30A"/>
    <w:pPr>
      <w:keepNext/>
      <w:numPr>
        <w:numId w:val="1"/>
      </w:numPr>
      <w:suppressAutoHyphens/>
      <w:autoSpaceDN w:val="0"/>
      <w:spacing w:before="240" w:after="60"/>
      <w:outlineLvl w:val="0"/>
    </w:pPr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30A"/>
    <w:pPr>
      <w:keepNext/>
      <w:keepLines/>
      <w:numPr>
        <w:ilvl w:val="1"/>
        <w:numId w:val="1"/>
      </w:numPr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30A"/>
    <w:pPr>
      <w:keepNext/>
      <w:numPr>
        <w:ilvl w:val="2"/>
        <w:numId w:val="1"/>
      </w:numPr>
      <w:autoSpaceDN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30A"/>
    <w:rPr>
      <w:rFonts w:ascii="Cambria" w:eastAsia="Times New Roman" w:hAnsi="Cambria" w:cs="Times New Roman"/>
      <w:b/>
      <w:color w:val="00000A"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430A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3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430A"/>
  </w:style>
  <w:style w:type="character" w:styleId="a3">
    <w:name w:val="Hyperlink"/>
    <w:uiPriority w:val="99"/>
    <w:semiHidden/>
    <w:unhideWhenUsed/>
    <w:rsid w:val="00E4430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E4430A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E4430A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E44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30A"/>
    <w:rPr>
      <w:rFonts w:ascii="Courier New" w:eastAsia="Arial Unicode MS" w:hAnsi="Courier New" w:cs="Times New Roman"/>
      <w:color w:val="00000A"/>
      <w:kern w:val="2"/>
      <w:sz w:val="20"/>
      <w:szCs w:val="20"/>
      <w:lang w:eastAsia="ar-SA"/>
    </w:rPr>
  </w:style>
  <w:style w:type="character" w:styleId="a6">
    <w:name w:val="Strong"/>
    <w:uiPriority w:val="22"/>
    <w:qFormat/>
    <w:rsid w:val="00E4430A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E4430A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E4430A"/>
    <w:pPr>
      <w:tabs>
        <w:tab w:val="right" w:leader="dot" w:pos="9628"/>
      </w:tabs>
      <w:suppressAutoHyphens/>
      <w:autoSpaceDN w:val="0"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2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semiHidden/>
    <w:unhideWhenUsed/>
    <w:rsid w:val="00E4430A"/>
    <w:pPr>
      <w:tabs>
        <w:tab w:val="right" w:leader="dot" w:pos="9628"/>
      </w:tabs>
      <w:suppressAutoHyphens/>
      <w:autoSpaceDN w:val="0"/>
      <w:spacing w:after="0" w:line="240" w:lineRule="auto"/>
      <w:jc w:val="both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31">
    <w:name w:val="toc 3"/>
    <w:basedOn w:val="a"/>
    <w:next w:val="a"/>
    <w:autoRedefine/>
    <w:uiPriority w:val="39"/>
    <w:semiHidden/>
    <w:unhideWhenUsed/>
    <w:rsid w:val="00E4430A"/>
    <w:pPr>
      <w:tabs>
        <w:tab w:val="right" w:leader="dot" w:pos="9628"/>
      </w:tabs>
      <w:suppressAutoHyphens/>
      <w:autoSpaceDN w:val="0"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E4430A"/>
    <w:pPr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E4430A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a">
    <w:name w:val="annotation text"/>
    <w:basedOn w:val="a"/>
    <w:link w:val="ab"/>
    <w:uiPriority w:val="99"/>
    <w:semiHidden/>
    <w:unhideWhenUsed/>
    <w:rsid w:val="00E4430A"/>
    <w:pPr>
      <w:suppressAutoHyphens/>
      <w:autoSpaceDN w:val="0"/>
      <w:spacing w:line="240" w:lineRule="auto"/>
    </w:pPr>
    <w:rPr>
      <w:rFonts w:ascii="Calibri" w:eastAsia="Arial Unicode MS" w:hAnsi="Calibri" w:cs="Calibri"/>
      <w:color w:val="00000A"/>
      <w:kern w:val="2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430A"/>
    <w:rPr>
      <w:rFonts w:ascii="Calibri" w:eastAsia="Arial Unicode MS" w:hAnsi="Calibri" w:cs="Calibri"/>
      <w:color w:val="00000A"/>
      <w:kern w:val="2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4430A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4430A"/>
    <w:pPr>
      <w:tabs>
        <w:tab w:val="center" w:pos="4677"/>
        <w:tab w:val="right" w:pos="9355"/>
      </w:tabs>
      <w:suppressAutoHyphens/>
      <w:autoSpaceDN w:val="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0">
    <w:name w:val="endnote text"/>
    <w:basedOn w:val="a"/>
    <w:link w:val="af1"/>
    <w:uiPriority w:val="99"/>
    <w:semiHidden/>
    <w:unhideWhenUsed/>
    <w:rsid w:val="00E4430A"/>
    <w:pPr>
      <w:suppressAutoHyphens/>
      <w:autoSpaceDN w:val="0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4430A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E4430A"/>
    <w:pPr>
      <w:suppressAutoHyphens/>
      <w:autoSpaceDN w:val="0"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4">
    <w:name w:val="List"/>
    <w:basedOn w:val="af2"/>
    <w:uiPriority w:val="99"/>
    <w:semiHidden/>
    <w:unhideWhenUsed/>
    <w:rsid w:val="00E4430A"/>
    <w:pPr>
      <w:widowControl w:val="0"/>
      <w:spacing w:line="100" w:lineRule="atLeast"/>
    </w:pPr>
    <w:rPr>
      <w:rFonts w:ascii="Times New Roman" w:eastAsia="Times New Roman" w:hAnsi="Times New Roman" w:cs="Mangal"/>
      <w:sz w:val="24"/>
      <w:lang w:eastAsia="hi-IN" w:bidi="hi-IN"/>
    </w:rPr>
  </w:style>
  <w:style w:type="paragraph" w:styleId="af5">
    <w:name w:val="Subtitle"/>
    <w:basedOn w:val="a"/>
    <w:next w:val="af2"/>
    <w:link w:val="13"/>
    <w:uiPriority w:val="11"/>
    <w:qFormat/>
    <w:rsid w:val="00E4430A"/>
    <w:pPr>
      <w:keepNext/>
      <w:widowControl w:val="0"/>
      <w:suppressAutoHyphens/>
      <w:autoSpaceDN w:val="0"/>
      <w:spacing w:before="240" w:after="120" w:line="100" w:lineRule="atLeast"/>
      <w:jc w:val="center"/>
    </w:pPr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af6">
    <w:name w:val="Подзаголовок Знак"/>
    <w:basedOn w:val="a0"/>
    <w:uiPriority w:val="11"/>
    <w:rsid w:val="00E44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itle"/>
    <w:basedOn w:val="a"/>
    <w:next w:val="af5"/>
    <w:link w:val="af8"/>
    <w:uiPriority w:val="99"/>
    <w:qFormat/>
    <w:rsid w:val="00E4430A"/>
    <w:pPr>
      <w:widowControl w:val="0"/>
      <w:suppressLineNumbers/>
      <w:suppressAutoHyphens/>
      <w:autoSpaceDN w:val="0"/>
      <w:spacing w:before="120" w:after="120" w:line="100" w:lineRule="atLeast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E4430A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E4430A"/>
    <w:pPr>
      <w:autoSpaceDN w:val="0"/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4430A"/>
    <w:pPr>
      <w:autoSpaceDN w:val="0"/>
      <w:spacing w:after="120" w:line="480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E4430A"/>
    <w:pPr>
      <w:autoSpaceDN w:val="0"/>
      <w:spacing w:after="120" w:line="360" w:lineRule="auto"/>
      <w:jc w:val="both"/>
    </w:pPr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4430A"/>
    <w:rPr>
      <w:rFonts w:ascii="Calibri" w:eastAsia="Arial Unicode MS" w:hAnsi="Calibri" w:cs="Times New Roman"/>
      <w:color w:val="00000A"/>
      <w:kern w:val="2"/>
      <w:sz w:val="16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E4430A"/>
    <w:pPr>
      <w:suppressAutoHyphens/>
      <w:autoSpaceDN w:val="0"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4430A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E4430A"/>
    <w:rPr>
      <w:b/>
      <w:bCs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E4430A"/>
    <w:rPr>
      <w:rFonts w:ascii="Calibri" w:eastAsia="Arial Unicode MS" w:hAnsi="Calibri" w:cs="Calibri"/>
      <w:b/>
      <w:bCs/>
      <w:color w:val="00000A"/>
      <w:kern w:val="2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E4430A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A"/>
      <w:kern w:val="2"/>
      <w:sz w:val="2"/>
      <w:szCs w:val="20"/>
      <w:lang w:eastAsia="ar-SA"/>
    </w:rPr>
  </w:style>
  <w:style w:type="character" w:customStyle="1" w:styleId="afe">
    <w:name w:val="Текст выноски Знак"/>
    <w:basedOn w:val="a0"/>
    <w:link w:val="afd"/>
    <w:uiPriority w:val="99"/>
    <w:semiHidden/>
    <w:rsid w:val="00E4430A"/>
    <w:rPr>
      <w:rFonts w:ascii="Times New Roman" w:eastAsia="Arial Unicode MS" w:hAnsi="Times New Roman" w:cs="Times New Roman"/>
      <w:color w:val="00000A"/>
      <w:kern w:val="2"/>
      <w:sz w:val="2"/>
      <w:szCs w:val="20"/>
      <w:lang w:eastAsia="ar-SA"/>
    </w:rPr>
  </w:style>
  <w:style w:type="paragraph" w:styleId="aff">
    <w:name w:val="No Spacing"/>
    <w:uiPriority w:val="1"/>
    <w:qFormat/>
    <w:rsid w:val="00E4430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f0">
    <w:name w:val="List Paragraph"/>
    <w:basedOn w:val="a"/>
    <w:uiPriority w:val="34"/>
    <w:qFormat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ff1">
    <w:name w:val="Заголовок"/>
    <w:basedOn w:val="a"/>
    <w:next w:val="af2"/>
    <w:uiPriority w:val="99"/>
    <w:rsid w:val="00E4430A"/>
    <w:pPr>
      <w:keepNext/>
      <w:suppressAutoHyphens/>
      <w:autoSpaceDN w:val="0"/>
      <w:spacing w:before="240" w:after="0" w:line="100" w:lineRule="atLeast"/>
    </w:pPr>
    <w:rPr>
      <w:rFonts w:ascii="Arial" w:eastAsia="Times New Roman" w:hAnsi="Arial" w:cs="Arial"/>
      <w:b/>
      <w:bCs/>
      <w:color w:val="00000A"/>
      <w:kern w:val="2"/>
      <w:sz w:val="24"/>
      <w:szCs w:val="24"/>
      <w:lang w:val="de-DE" w:eastAsia="ar-SA"/>
    </w:rPr>
  </w:style>
  <w:style w:type="paragraph" w:customStyle="1" w:styleId="14">
    <w:name w:val="Название1"/>
    <w:basedOn w:val="a"/>
    <w:uiPriority w:val="99"/>
    <w:rsid w:val="00E4430A"/>
    <w:pPr>
      <w:suppressLineNumbers/>
      <w:suppressAutoHyphens/>
      <w:autoSpaceDN w:val="0"/>
      <w:spacing w:before="120" w:after="120"/>
    </w:pPr>
    <w:rPr>
      <w:rFonts w:ascii="Calibri" w:eastAsia="Arial Unicode MS" w:hAnsi="Calibri" w:cs="Mangal"/>
      <w:i/>
      <w:iCs/>
      <w:color w:val="00000A"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E4430A"/>
    <w:pPr>
      <w:suppressLineNumbers/>
      <w:suppressAutoHyphens/>
      <w:autoSpaceDN w:val="0"/>
    </w:pPr>
    <w:rPr>
      <w:rFonts w:ascii="Calibri" w:eastAsia="Arial Unicode MS" w:hAnsi="Calibri" w:cs="Mangal"/>
      <w:color w:val="00000A"/>
      <w:kern w:val="2"/>
      <w:lang w:eastAsia="ar-SA"/>
    </w:rPr>
  </w:style>
  <w:style w:type="paragraph" w:customStyle="1" w:styleId="15">
    <w:name w:val="Абзац списка1"/>
    <w:basedOn w:val="a"/>
    <w:uiPriority w:val="99"/>
    <w:rsid w:val="00E4430A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43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2">
    <w:name w:val="Абзац"/>
    <w:basedOn w:val="a"/>
    <w:uiPriority w:val="99"/>
    <w:rsid w:val="00E4430A"/>
    <w:pPr>
      <w:autoSpaceDN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E4430A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E4430A"/>
    <w:pPr>
      <w:autoSpaceDN w:val="0"/>
      <w:spacing w:before="280"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09PodZAG">
    <w:name w:val="09PodZAG_п/ж"/>
    <w:basedOn w:val="a"/>
    <w:uiPriority w:val="99"/>
    <w:rsid w:val="00E4430A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3">
    <w:name w:val="Основной"/>
    <w:basedOn w:val="a"/>
    <w:uiPriority w:val="99"/>
    <w:rsid w:val="00E4430A"/>
    <w:pPr>
      <w:autoSpaceDE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f4">
    <w:name w:val="Буллит"/>
    <w:basedOn w:val="aff3"/>
    <w:uiPriority w:val="99"/>
    <w:rsid w:val="00E4430A"/>
    <w:pPr>
      <w:ind w:firstLine="244"/>
    </w:pPr>
  </w:style>
  <w:style w:type="paragraph" w:customStyle="1" w:styleId="27">
    <w:name w:val="Заг 2"/>
    <w:basedOn w:val="a"/>
    <w:uiPriority w:val="99"/>
    <w:rsid w:val="00E4430A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"/>
    <w:uiPriority w:val="99"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Default">
    <w:name w:val="Default"/>
    <w:uiPriority w:val="99"/>
    <w:rsid w:val="00E4430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5">
    <w:name w:val="Таблица"/>
    <w:basedOn w:val="aff3"/>
    <w:uiPriority w:val="99"/>
    <w:rsid w:val="00E4430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4">
    <w:name w:val="Заг 3"/>
    <w:basedOn w:val="27"/>
    <w:uiPriority w:val="99"/>
    <w:rsid w:val="00E4430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8">
    <w:name w:val="Абзац списка2"/>
    <w:basedOn w:val="a"/>
    <w:uiPriority w:val="99"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29">
    <w:name w:val="Основной текст (2)"/>
    <w:basedOn w:val="a"/>
    <w:uiPriority w:val="99"/>
    <w:rsid w:val="00E4430A"/>
    <w:pPr>
      <w:widowControl w:val="0"/>
      <w:shd w:val="clear" w:color="auto" w:fill="FFFFFF"/>
      <w:suppressAutoHyphens/>
      <w:autoSpaceDN w:val="0"/>
      <w:spacing w:after="0" w:line="240" w:lineRule="atLeast"/>
    </w:pPr>
    <w:rPr>
      <w:rFonts w:ascii="Times New Roman" w:eastAsia="Times New Roman" w:hAnsi="Times New Roman" w:cs="Mangal"/>
      <w:kern w:val="2"/>
      <w:sz w:val="17"/>
      <w:szCs w:val="17"/>
      <w:lang w:eastAsia="hi-IN" w:bidi="hi-IN"/>
    </w:rPr>
  </w:style>
  <w:style w:type="paragraph" w:customStyle="1" w:styleId="aff6">
    <w:name w:val="А ОСН ТЕКСТ"/>
    <w:basedOn w:val="a"/>
    <w:uiPriority w:val="99"/>
    <w:rsid w:val="00E4430A"/>
    <w:pPr>
      <w:autoSpaceDN w:val="0"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430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6">
    <w:name w:val="Без интервала1"/>
    <w:uiPriority w:val="99"/>
    <w:rsid w:val="00E4430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">
    <w:name w:val="WW-Базовый"/>
    <w:uiPriority w:val="99"/>
    <w:rsid w:val="00E4430A"/>
    <w:pPr>
      <w:tabs>
        <w:tab w:val="left" w:pos="709"/>
      </w:tabs>
      <w:suppressAutoHyphens/>
      <w:autoSpaceDN w:val="0"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7">
    <w:name w:val="А_основной"/>
    <w:basedOn w:val="a"/>
    <w:uiPriority w:val="99"/>
    <w:qFormat/>
    <w:rsid w:val="00E4430A"/>
    <w:pPr>
      <w:autoSpaceDN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a7">
    <w:name w:val="Pa7"/>
    <w:basedOn w:val="a"/>
    <w:next w:val="a"/>
    <w:uiPriority w:val="99"/>
    <w:rsid w:val="00E4430A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3">
    <w:name w:val="p3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8TexstSPISOK1">
    <w:name w:val="18TexstSPISOK_1"/>
    <w:aliases w:val="1"/>
    <w:basedOn w:val="a"/>
    <w:uiPriority w:val="99"/>
    <w:rsid w:val="00E4430A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3"/>
    <w:uiPriority w:val="99"/>
    <w:rsid w:val="00E4430A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rsid w:val="00E4430A"/>
    <w:pPr>
      <w:suppressAutoHyphens/>
      <w:autoSpaceDE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uiPriority w:val="99"/>
    <w:rsid w:val="00E4430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E4430A"/>
    <w:pPr>
      <w:spacing w:after="120"/>
    </w:pPr>
  </w:style>
  <w:style w:type="paragraph" w:customStyle="1" w:styleId="17">
    <w:name w:val="Текст сноски1"/>
    <w:basedOn w:val="a"/>
    <w:uiPriority w:val="99"/>
    <w:rsid w:val="00E4430A"/>
    <w:pPr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  <w:lang w:eastAsia="ar-SA"/>
    </w:rPr>
  </w:style>
  <w:style w:type="paragraph" w:customStyle="1" w:styleId="Heading">
    <w:name w:val="Heading"/>
    <w:uiPriority w:val="99"/>
    <w:rsid w:val="00E4430A"/>
    <w:pPr>
      <w:suppressAutoHyphens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4430A"/>
    <w:pPr>
      <w:suppressAutoHyphens/>
      <w:autoSpaceDN w:val="0"/>
      <w:spacing w:after="0" w:line="240" w:lineRule="auto"/>
      <w:ind w:left="540" w:hanging="54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4">
    <w:name w:val="p14"/>
    <w:basedOn w:val="a"/>
    <w:uiPriority w:val="99"/>
    <w:rsid w:val="00E4430A"/>
    <w:pPr>
      <w:suppressAutoHyphens/>
      <w:autoSpaceDN w:val="0"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p20">
    <w:name w:val="p20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37">
    <w:name w:val="p37"/>
    <w:basedOn w:val="a"/>
    <w:uiPriority w:val="99"/>
    <w:rsid w:val="00E4430A"/>
    <w:pPr>
      <w:suppressAutoHyphens/>
      <w:autoSpaceDN w:val="0"/>
      <w:spacing w:before="280" w:after="280" w:line="36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Footnote">
    <w:name w:val="Footnote"/>
    <w:basedOn w:val="Standard"/>
    <w:uiPriority w:val="99"/>
    <w:rsid w:val="00E4430A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18">
    <w:name w:val="Указатель1"/>
    <w:basedOn w:val="a"/>
    <w:uiPriority w:val="99"/>
    <w:rsid w:val="00E4430A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val="de-DE" w:eastAsia="fa-IR" w:bidi="fa-IR"/>
    </w:rPr>
  </w:style>
  <w:style w:type="paragraph" w:customStyle="1" w:styleId="aff8">
    <w:name w:val="Содержимое таблицы"/>
    <w:basedOn w:val="a"/>
    <w:uiPriority w:val="99"/>
    <w:rsid w:val="00E4430A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9">
    <w:name w:val="Основной текст с отступом1"/>
    <w:basedOn w:val="a"/>
    <w:uiPriority w:val="99"/>
    <w:rsid w:val="00E4430A"/>
    <w:pPr>
      <w:widowControl w:val="0"/>
      <w:suppressAutoHyphens/>
      <w:autoSpaceDN w:val="0"/>
      <w:spacing w:after="120" w:line="100" w:lineRule="atLeast"/>
      <w:ind w:left="283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ar-SA"/>
    </w:rPr>
  </w:style>
  <w:style w:type="paragraph" w:customStyle="1" w:styleId="211">
    <w:name w:val="Основной текст 21"/>
    <w:basedOn w:val="a"/>
    <w:uiPriority w:val="99"/>
    <w:rsid w:val="00E4430A"/>
    <w:pPr>
      <w:widowControl w:val="0"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8"/>
      <w:szCs w:val="24"/>
      <w:lang w:val="de-DE" w:eastAsia="fa-IR" w:bidi="fa-IR"/>
    </w:rPr>
  </w:style>
  <w:style w:type="paragraph" w:customStyle="1" w:styleId="212">
    <w:name w:val="Список 21"/>
    <w:basedOn w:val="a"/>
    <w:uiPriority w:val="99"/>
    <w:rsid w:val="00E4430A"/>
    <w:pPr>
      <w:widowControl w:val="0"/>
      <w:suppressAutoHyphens/>
      <w:autoSpaceDN w:val="0"/>
      <w:spacing w:after="0" w:line="100" w:lineRule="atLeast"/>
      <w:ind w:left="566" w:hanging="283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ar-SA"/>
    </w:rPr>
  </w:style>
  <w:style w:type="paragraph" w:customStyle="1" w:styleId="aff9">
    <w:name w:val="Текст в заданном формате"/>
    <w:basedOn w:val="a"/>
    <w:uiPriority w:val="99"/>
    <w:rsid w:val="00E4430A"/>
    <w:pPr>
      <w:widowControl w:val="0"/>
      <w:suppressAutoHyphens/>
      <w:autoSpaceDN w:val="0"/>
      <w:spacing w:after="0"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rsid w:val="00E4430A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after="0" w:line="100" w:lineRule="atLeast"/>
      <w:ind w:left="540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uiPriority w:val="99"/>
    <w:rsid w:val="00E4430A"/>
    <w:pPr>
      <w:widowControl w:val="0"/>
      <w:suppressAutoHyphens/>
      <w:autoSpaceDN w:val="0"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uiPriority w:val="99"/>
    <w:rsid w:val="00E4430A"/>
    <w:pPr>
      <w:widowControl w:val="0"/>
      <w:suppressAutoHyphens/>
      <w:autoSpaceDN w:val="0"/>
      <w:spacing w:after="0"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"/>
    <w:uiPriority w:val="99"/>
    <w:rsid w:val="00E4430A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p6">
    <w:name w:val="p6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7">
    <w:name w:val="p7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E4430A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5">
    <w:name w:val="Абзац списка3"/>
    <w:basedOn w:val="a"/>
    <w:uiPriority w:val="99"/>
    <w:rsid w:val="00E4430A"/>
    <w:pPr>
      <w:widowControl w:val="0"/>
      <w:suppressAutoHyphens/>
      <w:autoSpaceDN w:val="0"/>
      <w:spacing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0Snoska">
    <w:name w:val="30Snoska"/>
    <w:basedOn w:val="Standard"/>
    <w:uiPriority w:val="99"/>
    <w:rsid w:val="00E4430A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a">
    <w:name w:val="Осн_текст"/>
    <w:basedOn w:val="a"/>
    <w:uiPriority w:val="99"/>
    <w:rsid w:val="00E4430A"/>
    <w:pPr>
      <w:autoSpaceDN w:val="0"/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2"/>
      <w:sz w:val="28"/>
      <w:szCs w:val="24"/>
      <w:lang w:eastAsia="ar-SA"/>
    </w:rPr>
  </w:style>
  <w:style w:type="paragraph" w:customStyle="1" w:styleId="2a">
    <w:name w:val="??? 2"/>
    <w:basedOn w:val="a"/>
    <w:uiPriority w:val="99"/>
    <w:rsid w:val="00E4430A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ar-SA"/>
    </w:rPr>
  </w:style>
  <w:style w:type="paragraph" w:customStyle="1" w:styleId="affb">
    <w:name w:val="??????? (???)"/>
    <w:basedOn w:val="a"/>
    <w:uiPriority w:val="99"/>
    <w:rsid w:val="00E4430A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c">
    <w:name w:val="????? ??????"/>
    <w:basedOn w:val="a"/>
    <w:uiPriority w:val="99"/>
    <w:rsid w:val="00E4430A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affd">
    <w:name w:val="Заголовок таблицы"/>
    <w:basedOn w:val="aff8"/>
    <w:uiPriority w:val="99"/>
    <w:rsid w:val="00E4430A"/>
    <w:pPr>
      <w:jc w:val="center"/>
    </w:pPr>
    <w:rPr>
      <w:b/>
      <w:bCs/>
    </w:rPr>
  </w:style>
  <w:style w:type="paragraph" w:customStyle="1" w:styleId="affe">
    <w:name w:val="Базовый"/>
    <w:uiPriority w:val="99"/>
    <w:rsid w:val="00E4430A"/>
    <w:pPr>
      <w:tabs>
        <w:tab w:val="left" w:pos="709"/>
      </w:tabs>
      <w:suppressAutoHyphens/>
      <w:autoSpaceDN w:val="0"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">
    <w:name w:val="Сноска"/>
    <w:basedOn w:val="aff3"/>
    <w:uiPriority w:val="99"/>
    <w:rsid w:val="00E4430A"/>
  </w:style>
  <w:style w:type="character" w:styleId="afff0">
    <w:name w:val="footnote reference"/>
    <w:uiPriority w:val="99"/>
    <w:semiHidden/>
    <w:unhideWhenUsed/>
    <w:rsid w:val="00E4430A"/>
    <w:rPr>
      <w:rFonts w:ascii="Times New Roman" w:hAnsi="Times New Roman" w:cs="Times New Roman" w:hint="default"/>
      <w:vertAlign w:val="superscript"/>
    </w:rPr>
  </w:style>
  <w:style w:type="character" w:styleId="afff1">
    <w:name w:val="line number"/>
    <w:uiPriority w:val="99"/>
    <w:semiHidden/>
    <w:unhideWhenUsed/>
    <w:rsid w:val="00E4430A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E4430A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E4430A"/>
    <w:rPr>
      <w:rFonts w:ascii="Times New Roman" w:hAnsi="Times New Roman" w:cs="Times New Roman" w:hint="default"/>
      <w:color w:val="808080"/>
    </w:rPr>
  </w:style>
  <w:style w:type="character" w:customStyle="1" w:styleId="WW8Num1z0">
    <w:name w:val="WW8Num1z0"/>
    <w:rsid w:val="00E4430A"/>
  </w:style>
  <w:style w:type="character" w:customStyle="1" w:styleId="WW8Num2z0">
    <w:name w:val="WW8Num2z0"/>
    <w:rsid w:val="00E4430A"/>
  </w:style>
  <w:style w:type="character" w:customStyle="1" w:styleId="WW8Num2z1">
    <w:name w:val="WW8Num2z1"/>
    <w:rsid w:val="00E4430A"/>
  </w:style>
  <w:style w:type="character" w:customStyle="1" w:styleId="WW8Num3z0">
    <w:name w:val="WW8Num3z0"/>
    <w:rsid w:val="00E4430A"/>
    <w:rPr>
      <w:rFonts w:ascii="Symbol" w:hAnsi="Symbol" w:hint="default"/>
    </w:rPr>
  </w:style>
  <w:style w:type="character" w:customStyle="1" w:styleId="WW8Num3z1">
    <w:name w:val="WW8Num3z1"/>
    <w:rsid w:val="00E4430A"/>
    <w:rPr>
      <w:rFonts w:ascii="Courier New" w:hAnsi="Courier New" w:cs="Courier New" w:hint="default"/>
    </w:rPr>
  </w:style>
  <w:style w:type="character" w:customStyle="1" w:styleId="WW8Num3z2">
    <w:name w:val="WW8Num3z2"/>
    <w:rsid w:val="00E4430A"/>
    <w:rPr>
      <w:rFonts w:ascii="Wingdings" w:hAnsi="Wingdings" w:hint="default"/>
    </w:rPr>
  </w:style>
  <w:style w:type="character" w:customStyle="1" w:styleId="WW8Num4z0">
    <w:name w:val="WW8Num4z0"/>
    <w:rsid w:val="00E4430A"/>
    <w:rPr>
      <w:rFonts w:ascii="Symbol" w:hAnsi="Symbol" w:hint="default"/>
    </w:rPr>
  </w:style>
  <w:style w:type="character" w:customStyle="1" w:styleId="WW8Num4z1">
    <w:name w:val="WW8Num4z1"/>
    <w:rsid w:val="00E4430A"/>
    <w:rPr>
      <w:rFonts w:ascii="Courier New" w:hAnsi="Courier New" w:cs="Courier New" w:hint="default"/>
    </w:rPr>
  </w:style>
  <w:style w:type="character" w:customStyle="1" w:styleId="WW8Num4z2">
    <w:name w:val="WW8Num4z2"/>
    <w:rsid w:val="00E4430A"/>
    <w:rPr>
      <w:rFonts w:ascii="Wingdings" w:hAnsi="Wingdings" w:hint="default"/>
    </w:rPr>
  </w:style>
  <w:style w:type="character" w:customStyle="1" w:styleId="WW8Num5z0">
    <w:name w:val="WW8Num5z0"/>
    <w:rsid w:val="00E4430A"/>
    <w:rPr>
      <w:rFonts w:ascii="Symbol" w:hAnsi="Symbol" w:hint="default"/>
    </w:rPr>
  </w:style>
  <w:style w:type="character" w:customStyle="1" w:styleId="WW8Num5z1">
    <w:name w:val="WW8Num5z1"/>
    <w:rsid w:val="00E4430A"/>
    <w:rPr>
      <w:rFonts w:ascii="Courier New" w:hAnsi="Courier New" w:cs="Courier New" w:hint="default"/>
    </w:rPr>
  </w:style>
  <w:style w:type="character" w:customStyle="1" w:styleId="WW8Num5z2">
    <w:name w:val="WW8Num5z2"/>
    <w:rsid w:val="00E4430A"/>
    <w:rPr>
      <w:rFonts w:ascii="Wingdings" w:hAnsi="Wingdings" w:hint="default"/>
    </w:rPr>
  </w:style>
  <w:style w:type="character" w:customStyle="1" w:styleId="WW8Num6z0">
    <w:name w:val="WW8Num6z0"/>
    <w:rsid w:val="00E4430A"/>
  </w:style>
  <w:style w:type="character" w:customStyle="1" w:styleId="WW8Num7z0">
    <w:name w:val="WW8Num7z0"/>
    <w:rsid w:val="00E4430A"/>
    <w:rPr>
      <w:rFonts w:ascii="Symbol" w:hAnsi="Symbol" w:hint="default"/>
    </w:rPr>
  </w:style>
  <w:style w:type="character" w:customStyle="1" w:styleId="WW8Num7z1">
    <w:name w:val="WW8Num7z1"/>
    <w:rsid w:val="00E4430A"/>
    <w:rPr>
      <w:rFonts w:ascii="Courier New" w:hAnsi="Courier New" w:cs="Courier New" w:hint="default"/>
    </w:rPr>
  </w:style>
  <w:style w:type="character" w:customStyle="1" w:styleId="WW8Num7z2">
    <w:name w:val="WW8Num7z2"/>
    <w:rsid w:val="00E4430A"/>
    <w:rPr>
      <w:rFonts w:ascii="Wingdings" w:hAnsi="Wingdings" w:hint="default"/>
    </w:rPr>
  </w:style>
  <w:style w:type="character" w:customStyle="1" w:styleId="WW8Num8z0">
    <w:name w:val="WW8Num8z0"/>
    <w:rsid w:val="00E4430A"/>
  </w:style>
  <w:style w:type="character" w:customStyle="1" w:styleId="WW8Num8z1">
    <w:name w:val="WW8Num8z1"/>
    <w:rsid w:val="00E4430A"/>
    <w:rPr>
      <w:rFonts w:ascii="Courier New" w:hAnsi="Courier New" w:cs="Courier New" w:hint="default"/>
    </w:rPr>
  </w:style>
  <w:style w:type="character" w:customStyle="1" w:styleId="WW8Num8z2">
    <w:name w:val="WW8Num8z2"/>
    <w:rsid w:val="00E4430A"/>
    <w:rPr>
      <w:rFonts w:ascii="Wingdings" w:hAnsi="Wingdings" w:hint="default"/>
    </w:rPr>
  </w:style>
  <w:style w:type="character" w:customStyle="1" w:styleId="WW8Num8z3">
    <w:name w:val="WW8Num8z3"/>
    <w:rsid w:val="00E4430A"/>
    <w:rPr>
      <w:rFonts w:ascii="Symbol" w:hAnsi="Symbol" w:hint="default"/>
    </w:rPr>
  </w:style>
  <w:style w:type="character" w:customStyle="1" w:styleId="WW8Num9z0">
    <w:name w:val="WW8Num9z0"/>
    <w:rsid w:val="00E4430A"/>
    <w:rPr>
      <w:rFonts w:ascii="Symbol" w:hAnsi="Symbol" w:hint="default"/>
    </w:rPr>
  </w:style>
  <w:style w:type="character" w:customStyle="1" w:styleId="WW8Num9z1">
    <w:name w:val="WW8Num9z1"/>
    <w:rsid w:val="00E4430A"/>
    <w:rPr>
      <w:rFonts w:ascii="Courier New" w:hAnsi="Courier New" w:cs="Courier New" w:hint="default"/>
    </w:rPr>
  </w:style>
  <w:style w:type="character" w:customStyle="1" w:styleId="WW8Num9z2">
    <w:name w:val="WW8Num9z2"/>
    <w:rsid w:val="00E4430A"/>
    <w:rPr>
      <w:rFonts w:ascii="Wingdings" w:hAnsi="Wingdings" w:hint="default"/>
    </w:rPr>
  </w:style>
  <w:style w:type="character" w:customStyle="1" w:styleId="WW8Num10z0">
    <w:name w:val="WW8Num10z0"/>
    <w:rsid w:val="00E4430A"/>
    <w:rPr>
      <w:rFonts w:ascii="Symbol" w:hAnsi="Symbol" w:hint="default"/>
    </w:rPr>
  </w:style>
  <w:style w:type="character" w:customStyle="1" w:styleId="WW8Num10z1">
    <w:name w:val="WW8Num10z1"/>
    <w:rsid w:val="00E4430A"/>
    <w:rPr>
      <w:rFonts w:ascii="Courier New" w:hAnsi="Courier New" w:cs="Courier New" w:hint="default"/>
    </w:rPr>
  </w:style>
  <w:style w:type="character" w:customStyle="1" w:styleId="WW8Num10z2">
    <w:name w:val="WW8Num10z2"/>
    <w:rsid w:val="00E4430A"/>
    <w:rPr>
      <w:rFonts w:ascii="Wingdings" w:hAnsi="Wingdings" w:hint="default"/>
    </w:rPr>
  </w:style>
  <w:style w:type="character" w:customStyle="1" w:styleId="WW8Num11z0">
    <w:name w:val="WW8Num11z0"/>
    <w:rsid w:val="00E4430A"/>
    <w:rPr>
      <w:rFonts w:ascii="Symbol" w:hAnsi="Symbol" w:hint="default"/>
    </w:rPr>
  </w:style>
  <w:style w:type="character" w:customStyle="1" w:styleId="WW8Num11z1">
    <w:name w:val="WW8Num11z1"/>
    <w:rsid w:val="00E4430A"/>
    <w:rPr>
      <w:rFonts w:ascii="Courier New" w:hAnsi="Courier New" w:cs="Courier New" w:hint="default"/>
    </w:rPr>
  </w:style>
  <w:style w:type="character" w:customStyle="1" w:styleId="WW8Num11z2">
    <w:name w:val="WW8Num11z2"/>
    <w:rsid w:val="00E4430A"/>
    <w:rPr>
      <w:rFonts w:ascii="Wingdings" w:hAnsi="Wingdings" w:hint="default"/>
    </w:rPr>
  </w:style>
  <w:style w:type="character" w:customStyle="1" w:styleId="WW8Num12z0">
    <w:name w:val="WW8Num12z0"/>
    <w:rsid w:val="00E4430A"/>
    <w:rPr>
      <w:rFonts w:ascii="Symbol" w:hAnsi="Symbol" w:hint="default"/>
    </w:rPr>
  </w:style>
  <w:style w:type="character" w:customStyle="1" w:styleId="WW8Num12z1">
    <w:name w:val="WW8Num12z1"/>
    <w:rsid w:val="00E4430A"/>
    <w:rPr>
      <w:rFonts w:ascii="Courier New" w:hAnsi="Courier New" w:cs="Courier New" w:hint="default"/>
    </w:rPr>
  </w:style>
  <w:style w:type="character" w:customStyle="1" w:styleId="WW8Num12z2">
    <w:name w:val="WW8Num12z2"/>
    <w:rsid w:val="00E4430A"/>
    <w:rPr>
      <w:rFonts w:ascii="Wingdings" w:hAnsi="Wingdings" w:hint="default"/>
    </w:rPr>
  </w:style>
  <w:style w:type="character" w:customStyle="1" w:styleId="WW8Num13z0">
    <w:name w:val="WW8Num13z0"/>
    <w:rsid w:val="00E4430A"/>
    <w:rPr>
      <w:rFonts w:ascii="Wingdings" w:hAnsi="Wingdings" w:hint="default"/>
    </w:rPr>
  </w:style>
  <w:style w:type="character" w:customStyle="1" w:styleId="WW8Num13z1">
    <w:name w:val="WW8Num13z1"/>
    <w:rsid w:val="00E4430A"/>
    <w:rPr>
      <w:rFonts w:ascii="Courier New" w:hAnsi="Courier New" w:cs="Courier New" w:hint="default"/>
    </w:rPr>
  </w:style>
  <w:style w:type="character" w:customStyle="1" w:styleId="WW8Num13z3">
    <w:name w:val="WW8Num13z3"/>
    <w:rsid w:val="00E4430A"/>
    <w:rPr>
      <w:rFonts w:ascii="Symbol" w:hAnsi="Symbol" w:hint="default"/>
    </w:rPr>
  </w:style>
  <w:style w:type="character" w:customStyle="1" w:styleId="WW8Num14z0">
    <w:name w:val="WW8Num14z0"/>
    <w:rsid w:val="00E4430A"/>
    <w:rPr>
      <w:rFonts w:ascii="Symbol" w:hAnsi="Symbol" w:hint="default"/>
    </w:rPr>
  </w:style>
  <w:style w:type="character" w:customStyle="1" w:styleId="WW8Num14z1">
    <w:name w:val="WW8Num14z1"/>
    <w:rsid w:val="00E4430A"/>
    <w:rPr>
      <w:rFonts w:ascii="Courier New" w:hAnsi="Courier New" w:cs="Courier New" w:hint="default"/>
    </w:rPr>
  </w:style>
  <w:style w:type="character" w:customStyle="1" w:styleId="WW8Num14z2">
    <w:name w:val="WW8Num14z2"/>
    <w:rsid w:val="00E4430A"/>
    <w:rPr>
      <w:rFonts w:ascii="Wingdings" w:hAnsi="Wingdings" w:hint="default"/>
    </w:rPr>
  </w:style>
  <w:style w:type="character" w:customStyle="1" w:styleId="WW8Num15z0">
    <w:name w:val="WW8Num15z0"/>
    <w:rsid w:val="00E4430A"/>
    <w:rPr>
      <w:rFonts w:ascii="Symbol" w:hAnsi="Symbol" w:hint="default"/>
    </w:rPr>
  </w:style>
  <w:style w:type="character" w:customStyle="1" w:styleId="WW8Num15z1">
    <w:name w:val="WW8Num15z1"/>
    <w:rsid w:val="00E4430A"/>
    <w:rPr>
      <w:rFonts w:ascii="Courier New" w:hAnsi="Courier New" w:cs="Courier New" w:hint="default"/>
    </w:rPr>
  </w:style>
  <w:style w:type="character" w:customStyle="1" w:styleId="WW8Num15z2">
    <w:name w:val="WW8Num15z2"/>
    <w:rsid w:val="00E4430A"/>
    <w:rPr>
      <w:rFonts w:ascii="Wingdings" w:hAnsi="Wingdings" w:hint="default"/>
    </w:rPr>
  </w:style>
  <w:style w:type="character" w:customStyle="1" w:styleId="WW8Num16z0">
    <w:name w:val="WW8Num16z0"/>
    <w:rsid w:val="00E4430A"/>
    <w:rPr>
      <w:rFonts w:ascii="Symbol" w:hAnsi="Symbol" w:hint="default"/>
    </w:rPr>
  </w:style>
  <w:style w:type="character" w:customStyle="1" w:styleId="WW8Num16z1">
    <w:name w:val="WW8Num16z1"/>
    <w:rsid w:val="00E4430A"/>
    <w:rPr>
      <w:rFonts w:ascii="Courier New" w:hAnsi="Courier New" w:cs="Courier New" w:hint="default"/>
    </w:rPr>
  </w:style>
  <w:style w:type="character" w:customStyle="1" w:styleId="WW8Num16z2">
    <w:name w:val="WW8Num16z2"/>
    <w:rsid w:val="00E4430A"/>
    <w:rPr>
      <w:rFonts w:ascii="Wingdings" w:hAnsi="Wingdings" w:hint="default"/>
    </w:rPr>
  </w:style>
  <w:style w:type="character" w:customStyle="1" w:styleId="WW8Num17z0">
    <w:name w:val="WW8Num17z0"/>
    <w:rsid w:val="00E4430A"/>
    <w:rPr>
      <w:rFonts w:ascii="Symbol" w:hAnsi="Symbol" w:hint="default"/>
      <w:sz w:val="28"/>
    </w:rPr>
  </w:style>
  <w:style w:type="character" w:customStyle="1" w:styleId="WW8Num17z1">
    <w:name w:val="WW8Num17z1"/>
    <w:rsid w:val="00E4430A"/>
    <w:rPr>
      <w:rFonts w:ascii="Courier New" w:hAnsi="Courier New" w:cs="Courier New" w:hint="default"/>
    </w:rPr>
  </w:style>
  <w:style w:type="character" w:customStyle="1" w:styleId="WW8Num17z2">
    <w:name w:val="WW8Num17z2"/>
    <w:rsid w:val="00E4430A"/>
    <w:rPr>
      <w:rFonts w:ascii="Wingdings" w:hAnsi="Wingdings" w:hint="default"/>
    </w:rPr>
  </w:style>
  <w:style w:type="character" w:customStyle="1" w:styleId="WW8Num18z0">
    <w:name w:val="WW8Num18z0"/>
    <w:rsid w:val="00E4430A"/>
    <w:rPr>
      <w:rFonts w:ascii="Symbol" w:hAnsi="Symbol" w:hint="default"/>
    </w:rPr>
  </w:style>
  <w:style w:type="character" w:customStyle="1" w:styleId="WW8Num18z1">
    <w:name w:val="WW8Num18z1"/>
    <w:rsid w:val="00E4430A"/>
    <w:rPr>
      <w:rFonts w:ascii="Courier New" w:hAnsi="Courier New" w:cs="Courier New" w:hint="default"/>
    </w:rPr>
  </w:style>
  <w:style w:type="character" w:customStyle="1" w:styleId="WW8Num18z2">
    <w:name w:val="WW8Num18z2"/>
    <w:rsid w:val="00E4430A"/>
    <w:rPr>
      <w:rFonts w:ascii="Wingdings" w:hAnsi="Wingdings" w:hint="default"/>
    </w:rPr>
  </w:style>
  <w:style w:type="character" w:customStyle="1" w:styleId="WW8Num19z0">
    <w:name w:val="WW8Num19z0"/>
    <w:rsid w:val="00E4430A"/>
    <w:rPr>
      <w:rFonts w:ascii="Symbol" w:hAnsi="Symbol" w:hint="default"/>
    </w:rPr>
  </w:style>
  <w:style w:type="character" w:customStyle="1" w:styleId="WW8Num19z1">
    <w:name w:val="WW8Num19z1"/>
    <w:rsid w:val="00E4430A"/>
    <w:rPr>
      <w:rFonts w:ascii="Courier New" w:hAnsi="Courier New" w:cs="Courier New" w:hint="default"/>
    </w:rPr>
  </w:style>
  <w:style w:type="character" w:customStyle="1" w:styleId="WW8Num19z2">
    <w:name w:val="WW8Num19z2"/>
    <w:rsid w:val="00E4430A"/>
    <w:rPr>
      <w:rFonts w:ascii="Wingdings" w:hAnsi="Wingdings" w:hint="default"/>
    </w:rPr>
  </w:style>
  <w:style w:type="character" w:customStyle="1" w:styleId="WW8Num20z0">
    <w:name w:val="WW8Num20z0"/>
    <w:rsid w:val="00E4430A"/>
    <w:rPr>
      <w:rFonts w:ascii="Symbol" w:hAnsi="Symbol" w:hint="default"/>
    </w:rPr>
  </w:style>
  <w:style w:type="character" w:customStyle="1" w:styleId="WW8Num20z1">
    <w:name w:val="WW8Num20z1"/>
    <w:rsid w:val="00E4430A"/>
    <w:rPr>
      <w:rFonts w:ascii="Courier New" w:hAnsi="Courier New" w:cs="Courier New" w:hint="default"/>
    </w:rPr>
  </w:style>
  <w:style w:type="character" w:customStyle="1" w:styleId="WW8Num20z2">
    <w:name w:val="WW8Num20z2"/>
    <w:rsid w:val="00E4430A"/>
    <w:rPr>
      <w:rFonts w:ascii="Wingdings" w:hAnsi="Wingdings" w:hint="default"/>
    </w:rPr>
  </w:style>
  <w:style w:type="character" w:customStyle="1" w:styleId="WW8Num21z0">
    <w:name w:val="WW8Num21z0"/>
    <w:rsid w:val="00E4430A"/>
    <w:rPr>
      <w:rFonts w:ascii="Symbol" w:hAnsi="Symbol" w:hint="default"/>
    </w:rPr>
  </w:style>
  <w:style w:type="character" w:customStyle="1" w:styleId="WW8Num21z1">
    <w:name w:val="WW8Num21z1"/>
    <w:rsid w:val="00E4430A"/>
    <w:rPr>
      <w:rFonts w:ascii="Courier New" w:hAnsi="Courier New" w:cs="Courier New" w:hint="default"/>
    </w:rPr>
  </w:style>
  <w:style w:type="character" w:customStyle="1" w:styleId="WW8Num21z2">
    <w:name w:val="WW8Num21z2"/>
    <w:rsid w:val="00E4430A"/>
    <w:rPr>
      <w:rFonts w:ascii="Wingdings" w:hAnsi="Wingdings" w:hint="default"/>
    </w:rPr>
  </w:style>
  <w:style w:type="character" w:customStyle="1" w:styleId="WW8Num22z0">
    <w:name w:val="WW8Num22z0"/>
    <w:rsid w:val="00E4430A"/>
  </w:style>
  <w:style w:type="character" w:customStyle="1" w:styleId="WW8Num23z0">
    <w:name w:val="WW8Num23z0"/>
    <w:rsid w:val="00E4430A"/>
    <w:rPr>
      <w:rFonts w:ascii="Symbol" w:hAnsi="Symbol" w:hint="default"/>
    </w:rPr>
  </w:style>
  <w:style w:type="character" w:customStyle="1" w:styleId="WW8Num23z1">
    <w:name w:val="WW8Num23z1"/>
    <w:rsid w:val="00E4430A"/>
    <w:rPr>
      <w:rFonts w:ascii="Courier New" w:hAnsi="Courier New" w:cs="Courier New" w:hint="default"/>
    </w:rPr>
  </w:style>
  <w:style w:type="character" w:customStyle="1" w:styleId="WW8Num23z2">
    <w:name w:val="WW8Num23z2"/>
    <w:rsid w:val="00E4430A"/>
    <w:rPr>
      <w:rFonts w:ascii="Wingdings" w:hAnsi="Wingdings" w:hint="default"/>
    </w:rPr>
  </w:style>
  <w:style w:type="character" w:customStyle="1" w:styleId="WW8Num24z0">
    <w:name w:val="WW8Num24z0"/>
    <w:rsid w:val="00E4430A"/>
  </w:style>
  <w:style w:type="character" w:customStyle="1" w:styleId="WW8Num25z0">
    <w:name w:val="WW8Num25z0"/>
    <w:rsid w:val="00E4430A"/>
    <w:rPr>
      <w:rFonts w:ascii="Symbol" w:hAnsi="Symbol" w:hint="default"/>
    </w:rPr>
  </w:style>
  <w:style w:type="character" w:customStyle="1" w:styleId="WW8Num25z1">
    <w:name w:val="WW8Num25z1"/>
    <w:rsid w:val="00E4430A"/>
    <w:rPr>
      <w:rFonts w:ascii="Courier New" w:hAnsi="Courier New" w:cs="Courier New" w:hint="default"/>
    </w:rPr>
  </w:style>
  <w:style w:type="character" w:customStyle="1" w:styleId="WW8Num25z2">
    <w:name w:val="WW8Num25z2"/>
    <w:rsid w:val="00E4430A"/>
    <w:rPr>
      <w:rFonts w:ascii="Wingdings" w:hAnsi="Wingdings" w:hint="default"/>
    </w:rPr>
  </w:style>
  <w:style w:type="character" w:customStyle="1" w:styleId="WW8Num26z0">
    <w:name w:val="WW8Num26z0"/>
    <w:rsid w:val="00E4430A"/>
    <w:rPr>
      <w:rFonts w:ascii="Symbol" w:hAnsi="Symbol" w:hint="default"/>
      <w:sz w:val="28"/>
    </w:rPr>
  </w:style>
  <w:style w:type="character" w:customStyle="1" w:styleId="WW8Num26z1">
    <w:name w:val="WW8Num26z1"/>
    <w:rsid w:val="00E4430A"/>
    <w:rPr>
      <w:rFonts w:ascii="Courier New" w:hAnsi="Courier New" w:cs="Courier New" w:hint="default"/>
    </w:rPr>
  </w:style>
  <w:style w:type="character" w:customStyle="1" w:styleId="WW8Num26z2">
    <w:name w:val="WW8Num26z2"/>
    <w:rsid w:val="00E4430A"/>
    <w:rPr>
      <w:rFonts w:ascii="Wingdings" w:hAnsi="Wingdings" w:hint="default"/>
    </w:rPr>
  </w:style>
  <w:style w:type="character" w:customStyle="1" w:styleId="WW8Num27z0">
    <w:name w:val="WW8Num27z0"/>
    <w:rsid w:val="00E4430A"/>
    <w:rPr>
      <w:rFonts w:ascii="Symbol" w:hAnsi="Symbol" w:hint="default"/>
    </w:rPr>
  </w:style>
  <w:style w:type="character" w:customStyle="1" w:styleId="WW8Num27z1">
    <w:name w:val="WW8Num27z1"/>
    <w:rsid w:val="00E4430A"/>
    <w:rPr>
      <w:rFonts w:ascii="Courier New" w:hAnsi="Courier New" w:cs="Courier New" w:hint="default"/>
    </w:rPr>
  </w:style>
  <w:style w:type="character" w:customStyle="1" w:styleId="WW8Num27z2">
    <w:name w:val="WW8Num27z2"/>
    <w:rsid w:val="00E4430A"/>
    <w:rPr>
      <w:rFonts w:ascii="Wingdings" w:hAnsi="Wingdings" w:hint="default"/>
    </w:rPr>
  </w:style>
  <w:style w:type="character" w:customStyle="1" w:styleId="WW8Num28z0">
    <w:name w:val="WW8Num28z0"/>
    <w:rsid w:val="00E4430A"/>
    <w:rPr>
      <w:rFonts w:ascii="Symbol" w:hAnsi="Symbol" w:hint="default"/>
    </w:rPr>
  </w:style>
  <w:style w:type="character" w:customStyle="1" w:styleId="WW8Num28z1">
    <w:name w:val="WW8Num28z1"/>
    <w:rsid w:val="00E4430A"/>
    <w:rPr>
      <w:rFonts w:ascii="Courier New" w:hAnsi="Courier New" w:cs="Courier New" w:hint="default"/>
    </w:rPr>
  </w:style>
  <w:style w:type="character" w:customStyle="1" w:styleId="WW8Num28z2">
    <w:name w:val="WW8Num28z2"/>
    <w:rsid w:val="00E4430A"/>
    <w:rPr>
      <w:rFonts w:ascii="Wingdings" w:hAnsi="Wingdings" w:hint="default"/>
    </w:rPr>
  </w:style>
  <w:style w:type="character" w:customStyle="1" w:styleId="WW8Num29z0">
    <w:name w:val="WW8Num29z0"/>
    <w:rsid w:val="00E4430A"/>
    <w:rPr>
      <w:rFonts w:ascii="Symbol" w:hAnsi="Symbol" w:hint="default"/>
    </w:rPr>
  </w:style>
  <w:style w:type="character" w:customStyle="1" w:styleId="WW8Num29z1">
    <w:name w:val="WW8Num29z1"/>
    <w:rsid w:val="00E4430A"/>
    <w:rPr>
      <w:rFonts w:ascii="Courier New" w:hAnsi="Courier New" w:cs="Courier New" w:hint="default"/>
    </w:rPr>
  </w:style>
  <w:style w:type="character" w:customStyle="1" w:styleId="WW8Num29z2">
    <w:name w:val="WW8Num29z2"/>
    <w:rsid w:val="00E4430A"/>
    <w:rPr>
      <w:rFonts w:ascii="Wingdings" w:hAnsi="Wingdings" w:hint="default"/>
    </w:rPr>
  </w:style>
  <w:style w:type="character" w:customStyle="1" w:styleId="WW8Num30z0">
    <w:name w:val="WW8Num30z0"/>
    <w:rsid w:val="00E4430A"/>
    <w:rPr>
      <w:rFonts w:ascii="Symbol" w:hAnsi="Symbol" w:hint="default"/>
    </w:rPr>
  </w:style>
  <w:style w:type="character" w:customStyle="1" w:styleId="WW8Num30z1">
    <w:name w:val="WW8Num30z1"/>
    <w:rsid w:val="00E4430A"/>
    <w:rPr>
      <w:rFonts w:ascii="Courier New" w:hAnsi="Courier New" w:cs="Courier New" w:hint="default"/>
    </w:rPr>
  </w:style>
  <w:style w:type="character" w:customStyle="1" w:styleId="WW8Num30z2">
    <w:name w:val="WW8Num30z2"/>
    <w:rsid w:val="00E4430A"/>
    <w:rPr>
      <w:rFonts w:ascii="Wingdings" w:hAnsi="Wingdings" w:hint="default"/>
    </w:rPr>
  </w:style>
  <w:style w:type="character" w:customStyle="1" w:styleId="WW8Num31z0">
    <w:name w:val="WW8Num31z0"/>
    <w:rsid w:val="00E4430A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E4430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4430A"/>
    <w:rPr>
      <w:rFonts w:ascii="Wingdings" w:hAnsi="Wingdings" w:hint="default"/>
      <w:sz w:val="20"/>
    </w:rPr>
  </w:style>
  <w:style w:type="character" w:customStyle="1" w:styleId="WW8Num32z0">
    <w:name w:val="WW8Num32z0"/>
    <w:rsid w:val="00E4430A"/>
  </w:style>
  <w:style w:type="character" w:customStyle="1" w:styleId="WW8Num33z0">
    <w:name w:val="WW8Num33z0"/>
    <w:rsid w:val="00E4430A"/>
    <w:rPr>
      <w:rFonts w:ascii="Symbol" w:hAnsi="Symbol" w:hint="default"/>
    </w:rPr>
  </w:style>
  <w:style w:type="character" w:customStyle="1" w:styleId="WW8Num33z1">
    <w:name w:val="WW8Num33z1"/>
    <w:rsid w:val="00E4430A"/>
    <w:rPr>
      <w:rFonts w:ascii="Courier New" w:hAnsi="Courier New" w:cs="Courier New" w:hint="default"/>
    </w:rPr>
  </w:style>
  <w:style w:type="character" w:customStyle="1" w:styleId="WW8Num33z2">
    <w:name w:val="WW8Num33z2"/>
    <w:rsid w:val="00E4430A"/>
    <w:rPr>
      <w:rFonts w:ascii="Wingdings" w:hAnsi="Wingdings" w:hint="default"/>
    </w:rPr>
  </w:style>
  <w:style w:type="character" w:customStyle="1" w:styleId="WW8Num34z0">
    <w:name w:val="WW8Num34z0"/>
    <w:rsid w:val="00E4430A"/>
    <w:rPr>
      <w:rFonts w:ascii="Symbol" w:hAnsi="Symbol" w:hint="default"/>
    </w:rPr>
  </w:style>
  <w:style w:type="character" w:customStyle="1" w:styleId="WW8Num34z1">
    <w:name w:val="WW8Num34z1"/>
    <w:rsid w:val="00E4430A"/>
    <w:rPr>
      <w:rFonts w:ascii="Courier New" w:hAnsi="Courier New" w:cs="Courier New" w:hint="default"/>
    </w:rPr>
  </w:style>
  <w:style w:type="character" w:customStyle="1" w:styleId="WW8Num34z2">
    <w:name w:val="WW8Num34z2"/>
    <w:rsid w:val="00E4430A"/>
    <w:rPr>
      <w:rFonts w:ascii="Wingdings" w:hAnsi="Wingdings" w:hint="default"/>
    </w:rPr>
  </w:style>
  <w:style w:type="character" w:customStyle="1" w:styleId="WW8Num35z0">
    <w:name w:val="WW8Num35z0"/>
    <w:rsid w:val="00E4430A"/>
    <w:rPr>
      <w:rFonts w:ascii="Symbol" w:hAnsi="Symbol" w:hint="default"/>
    </w:rPr>
  </w:style>
  <w:style w:type="character" w:customStyle="1" w:styleId="WW8Num35z1">
    <w:name w:val="WW8Num35z1"/>
    <w:rsid w:val="00E4430A"/>
    <w:rPr>
      <w:rFonts w:ascii="Courier New" w:hAnsi="Courier New" w:cs="Courier New" w:hint="default"/>
    </w:rPr>
  </w:style>
  <w:style w:type="character" w:customStyle="1" w:styleId="WW8Num35z2">
    <w:name w:val="WW8Num35z2"/>
    <w:rsid w:val="00E4430A"/>
    <w:rPr>
      <w:rFonts w:ascii="Wingdings" w:hAnsi="Wingdings" w:hint="default"/>
    </w:rPr>
  </w:style>
  <w:style w:type="character" w:customStyle="1" w:styleId="WW8Num36z0">
    <w:name w:val="WW8Num36z0"/>
    <w:rsid w:val="00E4430A"/>
    <w:rPr>
      <w:rFonts w:ascii="Symbol" w:hAnsi="Symbol" w:hint="default"/>
    </w:rPr>
  </w:style>
  <w:style w:type="character" w:customStyle="1" w:styleId="WW8Num36z1">
    <w:name w:val="WW8Num36z1"/>
    <w:rsid w:val="00E4430A"/>
    <w:rPr>
      <w:rFonts w:ascii="Courier New" w:hAnsi="Courier New" w:cs="Courier New" w:hint="default"/>
    </w:rPr>
  </w:style>
  <w:style w:type="character" w:customStyle="1" w:styleId="WW8Num36z2">
    <w:name w:val="WW8Num36z2"/>
    <w:rsid w:val="00E4430A"/>
    <w:rPr>
      <w:rFonts w:ascii="Wingdings" w:hAnsi="Wingdings" w:hint="default"/>
    </w:rPr>
  </w:style>
  <w:style w:type="character" w:customStyle="1" w:styleId="WW8Num37z0">
    <w:name w:val="WW8Num37z0"/>
    <w:rsid w:val="00E4430A"/>
    <w:rPr>
      <w:rFonts w:ascii="Symbol" w:hAnsi="Symbol" w:hint="default"/>
    </w:rPr>
  </w:style>
  <w:style w:type="character" w:customStyle="1" w:styleId="WW8Num37z1">
    <w:name w:val="WW8Num37z1"/>
    <w:rsid w:val="00E4430A"/>
    <w:rPr>
      <w:rFonts w:ascii="Courier New" w:hAnsi="Courier New" w:cs="Courier New" w:hint="default"/>
    </w:rPr>
  </w:style>
  <w:style w:type="character" w:customStyle="1" w:styleId="WW8Num37z2">
    <w:name w:val="WW8Num37z2"/>
    <w:rsid w:val="00E4430A"/>
    <w:rPr>
      <w:rFonts w:ascii="Wingdings" w:hAnsi="Wingdings" w:hint="default"/>
    </w:rPr>
  </w:style>
  <w:style w:type="character" w:customStyle="1" w:styleId="WW8Num38z0">
    <w:name w:val="WW8Num38z0"/>
    <w:rsid w:val="00E4430A"/>
    <w:rPr>
      <w:rFonts w:ascii="Symbol" w:hAnsi="Symbol" w:hint="default"/>
    </w:rPr>
  </w:style>
  <w:style w:type="character" w:customStyle="1" w:styleId="WW8Num38z1">
    <w:name w:val="WW8Num38z1"/>
    <w:rsid w:val="00E4430A"/>
    <w:rPr>
      <w:rFonts w:ascii="Courier New" w:hAnsi="Courier New" w:cs="Courier New" w:hint="default"/>
    </w:rPr>
  </w:style>
  <w:style w:type="character" w:customStyle="1" w:styleId="WW8Num38z2">
    <w:name w:val="WW8Num38z2"/>
    <w:rsid w:val="00E4430A"/>
    <w:rPr>
      <w:rFonts w:ascii="Wingdings" w:hAnsi="Wingdings" w:hint="default"/>
    </w:rPr>
  </w:style>
  <w:style w:type="character" w:customStyle="1" w:styleId="WW8Num39z0">
    <w:name w:val="WW8Num39z0"/>
    <w:rsid w:val="00E4430A"/>
    <w:rPr>
      <w:rFonts w:ascii="Symbol" w:hAnsi="Symbol" w:hint="default"/>
    </w:rPr>
  </w:style>
  <w:style w:type="character" w:customStyle="1" w:styleId="WW8Num39z1">
    <w:name w:val="WW8Num39z1"/>
    <w:rsid w:val="00E4430A"/>
    <w:rPr>
      <w:rFonts w:ascii="Courier New" w:hAnsi="Courier New" w:cs="Courier New" w:hint="default"/>
    </w:rPr>
  </w:style>
  <w:style w:type="character" w:customStyle="1" w:styleId="WW8Num39z2">
    <w:name w:val="WW8Num39z2"/>
    <w:rsid w:val="00E4430A"/>
    <w:rPr>
      <w:rFonts w:ascii="Wingdings" w:hAnsi="Wingdings" w:hint="default"/>
    </w:rPr>
  </w:style>
  <w:style w:type="character" w:customStyle="1" w:styleId="WW8Num40z0">
    <w:name w:val="WW8Num40z0"/>
    <w:rsid w:val="00E4430A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E4430A"/>
    <w:rPr>
      <w:rFonts w:ascii="Courier New" w:hAnsi="Courier New" w:cs="Courier New" w:hint="default"/>
    </w:rPr>
  </w:style>
  <w:style w:type="character" w:customStyle="1" w:styleId="WW8Num40z2">
    <w:name w:val="WW8Num40z2"/>
    <w:rsid w:val="00E4430A"/>
    <w:rPr>
      <w:rFonts w:ascii="Wingdings" w:hAnsi="Wingdings" w:hint="default"/>
    </w:rPr>
  </w:style>
  <w:style w:type="character" w:customStyle="1" w:styleId="WW8Num41z0">
    <w:name w:val="WW8Num41z0"/>
    <w:rsid w:val="00E4430A"/>
    <w:rPr>
      <w:rFonts w:ascii="Times New Roman" w:hAnsi="Times New Roman" w:cs="Times New Roman" w:hint="default"/>
    </w:rPr>
  </w:style>
  <w:style w:type="character" w:customStyle="1" w:styleId="WW8Num42z0">
    <w:name w:val="WW8Num42z0"/>
    <w:rsid w:val="00E4430A"/>
    <w:rPr>
      <w:rFonts w:ascii="Symbol" w:hAnsi="Symbol" w:hint="default"/>
    </w:rPr>
  </w:style>
  <w:style w:type="character" w:customStyle="1" w:styleId="WW8Num42z1">
    <w:name w:val="WW8Num42z1"/>
    <w:rsid w:val="00E4430A"/>
    <w:rPr>
      <w:rFonts w:ascii="Courier New" w:hAnsi="Courier New" w:cs="Courier New" w:hint="default"/>
    </w:rPr>
  </w:style>
  <w:style w:type="character" w:customStyle="1" w:styleId="WW8Num42z2">
    <w:name w:val="WW8Num42z2"/>
    <w:rsid w:val="00E4430A"/>
    <w:rPr>
      <w:rFonts w:ascii="Wingdings" w:hAnsi="Wingdings" w:hint="default"/>
    </w:rPr>
  </w:style>
  <w:style w:type="character" w:customStyle="1" w:styleId="WW8Num43z0">
    <w:name w:val="WW8Num43z0"/>
    <w:rsid w:val="00E4430A"/>
    <w:rPr>
      <w:rFonts w:ascii="Symbol" w:hAnsi="Symbol" w:hint="default"/>
    </w:rPr>
  </w:style>
  <w:style w:type="character" w:customStyle="1" w:styleId="WW8Num43z1">
    <w:name w:val="WW8Num43z1"/>
    <w:rsid w:val="00E4430A"/>
    <w:rPr>
      <w:rFonts w:ascii="Courier New" w:hAnsi="Courier New" w:cs="Courier New" w:hint="default"/>
    </w:rPr>
  </w:style>
  <w:style w:type="character" w:customStyle="1" w:styleId="WW8Num43z2">
    <w:name w:val="WW8Num43z2"/>
    <w:rsid w:val="00E4430A"/>
    <w:rPr>
      <w:rFonts w:ascii="Wingdings" w:hAnsi="Wingdings" w:hint="default"/>
    </w:rPr>
  </w:style>
  <w:style w:type="character" w:customStyle="1" w:styleId="WW8Num44z0">
    <w:name w:val="WW8Num44z0"/>
    <w:rsid w:val="00E4430A"/>
  </w:style>
  <w:style w:type="character" w:customStyle="1" w:styleId="WW8Num45z0">
    <w:name w:val="WW8Num45z0"/>
    <w:rsid w:val="00E4430A"/>
  </w:style>
  <w:style w:type="character" w:customStyle="1" w:styleId="WW8Num45z1">
    <w:name w:val="WW8Num45z1"/>
    <w:rsid w:val="00E4430A"/>
    <w:rPr>
      <w:rFonts w:ascii="Courier New" w:hAnsi="Courier New" w:cs="Courier New" w:hint="default"/>
    </w:rPr>
  </w:style>
  <w:style w:type="character" w:customStyle="1" w:styleId="WW8Num45z2">
    <w:name w:val="WW8Num45z2"/>
    <w:rsid w:val="00E4430A"/>
    <w:rPr>
      <w:rFonts w:ascii="Wingdings" w:hAnsi="Wingdings" w:hint="default"/>
    </w:rPr>
  </w:style>
  <w:style w:type="character" w:customStyle="1" w:styleId="WW8Num45z3">
    <w:name w:val="WW8Num45z3"/>
    <w:rsid w:val="00E4430A"/>
    <w:rPr>
      <w:rFonts w:ascii="Symbol" w:hAnsi="Symbol" w:hint="default"/>
    </w:rPr>
  </w:style>
  <w:style w:type="character" w:customStyle="1" w:styleId="WW8Num46z0">
    <w:name w:val="WW8Num46z0"/>
    <w:rsid w:val="00E4430A"/>
  </w:style>
  <w:style w:type="character" w:customStyle="1" w:styleId="WW8Num46z1">
    <w:name w:val="WW8Num46z1"/>
    <w:rsid w:val="00E4430A"/>
  </w:style>
  <w:style w:type="character" w:customStyle="1" w:styleId="WW8Num47z0">
    <w:name w:val="WW8Num47z0"/>
    <w:rsid w:val="00E4430A"/>
    <w:rPr>
      <w:rFonts w:ascii="Symbol" w:hAnsi="Symbol" w:hint="default"/>
    </w:rPr>
  </w:style>
  <w:style w:type="character" w:customStyle="1" w:styleId="WW8Num47z1">
    <w:name w:val="WW8Num47z1"/>
    <w:rsid w:val="00E4430A"/>
    <w:rPr>
      <w:rFonts w:ascii="Courier New" w:hAnsi="Courier New" w:cs="Courier New" w:hint="default"/>
    </w:rPr>
  </w:style>
  <w:style w:type="character" w:customStyle="1" w:styleId="WW8Num47z2">
    <w:name w:val="WW8Num47z2"/>
    <w:rsid w:val="00E4430A"/>
    <w:rPr>
      <w:rFonts w:ascii="Wingdings" w:hAnsi="Wingdings" w:hint="default"/>
    </w:rPr>
  </w:style>
  <w:style w:type="character" w:customStyle="1" w:styleId="WW8Num48z0">
    <w:name w:val="WW8Num48z0"/>
    <w:rsid w:val="00E4430A"/>
  </w:style>
  <w:style w:type="character" w:customStyle="1" w:styleId="WW8Num49z0">
    <w:name w:val="WW8Num49z0"/>
    <w:rsid w:val="00E4430A"/>
    <w:rPr>
      <w:rFonts w:ascii="Symbol" w:hAnsi="Symbol" w:hint="default"/>
    </w:rPr>
  </w:style>
  <w:style w:type="character" w:customStyle="1" w:styleId="WW8Num49z1">
    <w:name w:val="WW8Num49z1"/>
    <w:rsid w:val="00E4430A"/>
    <w:rPr>
      <w:rFonts w:ascii="Courier New" w:hAnsi="Courier New" w:cs="Courier New" w:hint="default"/>
    </w:rPr>
  </w:style>
  <w:style w:type="character" w:customStyle="1" w:styleId="WW8Num49z2">
    <w:name w:val="WW8Num49z2"/>
    <w:rsid w:val="00E4430A"/>
    <w:rPr>
      <w:rFonts w:ascii="Wingdings" w:hAnsi="Wingdings" w:hint="default"/>
    </w:rPr>
  </w:style>
  <w:style w:type="character" w:customStyle="1" w:styleId="WW8Num50z0">
    <w:name w:val="WW8Num50z0"/>
    <w:rsid w:val="00E4430A"/>
    <w:rPr>
      <w:rFonts w:ascii="Symbol" w:hAnsi="Symbol" w:hint="default"/>
    </w:rPr>
  </w:style>
  <w:style w:type="character" w:customStyle="1" w:styleId="WW8Num50z1">
    <w:name w:val="WW8Num50z1"/>
    <w:rsid w:val="00E4430A"/>
    <w:rPr>
      <w:rFonts w:ascii="Courier New" w:hAnsi="Courier New" w:cs="Courier New" w:hint="default"/>
    </w:rPr>
  </w:style>
  <w:style w:type="character" w:customStyle="1" w:styleId="WW8Num50z2">
    <w:name w:val="WW8Num50z2"/>
    <w:rsid w:val="00E4430A"/>
    <w:rPr>
      <w:rFonts w:ascii="Wingdings" w:hAnsi="Wingdings" w:hint="default"/>
    </w:rPr>
  </w:style>
  <w:style w:type="character" w:customStyle="1" w:styleId="WW8Num51z0">
    <w:name w:val="WW8Num51z0"/>
    <w:rsid w:val="00E4430A"/>
  </w:style>
  <w:style w:type="character" w:customStyle="1" w:styleId="WW8Num52z0">
    <w:name w:val="WW8Num52z0"/>
    <w:rsid w:val="00E4430A"/>
    <w:rPr>
      <w:rFonts w:ascii="Symbol" w:hAnsi="Symbol" w:hint="default"/>
    </w:rPr>
  </w:style>
  <w:style w:type="character" w:customStyle="1" w:styleId="WW8Num52z1">
    <w:name w:val="WW8Num52z1"/>
    <w:rsid w:val="00E4430A"/>
    <w:rPr>
      <w:rFonts w:ascii="Courier New" w:hAnsi="Courier New" w:cs="Courier New" w:hint="default"/>
    </w:rPr>
  </w:style>
  <w:style w:type="character" w:customStyle="1" w:styleId="WW8Num52z2">
    <w:name w:val="WW8Num52z2"/>
    <w:rsid w:val="00E4430A"/>
    <w:rPr>
      <w:rFonts w:ascii="Wingdings" w:hAnsi="Wingdings" w:hint="default"/>
    </w:rPr>
  </w:style>
  <w:style w:type="character" w:customStyle="1" w:styleId="WW8Num53z0">
    <w:name w:val="WW8Num53z0"/>
    <w:rsid w:val="00E4430A"/>
    <w:rPr>
      <w:rFonts w:ascii="Symbol" w:hAnsi="Symbol" w:hint="default"/>
    </w:rPr>
  </w:style>
  <w:style w:type="character" w:customStyle="1" w:styleId="WW8Num53z1">
    <w:name w:val="WW8Num53z1"/>
    <w:rsid w:val="00E4430A"/>
    <w:rPr>
      <w:rFonts w:ascii="Courier New" w:hAnsi="Courier New" w:cs="Courier New" w:hint="default"/>
    </w:rPr>
  </w:style>
  <w:style w:type="character" w:customStyle="1" w:styleId="WW8Num53z2">
    <w:name w:val="WW8Num53z2"/>
    <w:rsid w:val="00E4430A"/>
    <w:rPr>
      <w:rFonts w:ascii="Wingdings" w:hAnsi="Wingdings" w:hint="default"/>
    </w:rPr>
  </w:style>
  <w:style w:type="character" w:customStyle="1" w:styleId="WW8Num54z0">
    <w:name w:val="WW8Num54z0"/>
    <w:rsid w:val="00E4430A"/>
    <w:rPr>
      <w:rFonts w:ascii="Symbol" w:hAnsi="Symbol" w:hint="default"/>
    </w:rPr>
  </w:style>
  <w:style w:type="character" w:customStyle="1" w:styleId="WW8Num54z1">
    <w:name w:val="WW8Num54z1"/>
    <w:rsid w:val="00E4430A"/>
    <w:rPr>
      <w:rFonts w:ascii="Courier New" w:hAnsi="Courier New" w:cs="Courier New" w:hint="default"/>
    </w:rPr>
  </w:style>
  <w:style w:type="character" w:customStyle="1" w:styleId="WW8Num54z2">
    <w:name w:val="WW8Num54z2"/>
    <w:rsid w:val="00E4430A"/>
    <w:rPr>
      <w:rFonts w:ascii="Wingdings" w:hAnsi="Wingdings" w:hint="default"/>
    </w:rPr>
  </w:style>
  <w:style w:type="character" w:customStyle="1" w:styleId="WW8Num55z0">
    <w:name w:val="WW8Num55z0"/>
    <w:rsid w:val="00E4430A"/>
    <w:rPr>
      <w:rFonts w:ascii="Symbol" w:hAnsi="Symbol" w:hint="default"/>
    </w:rPr>
  </w:style>
  <w:style w:type="character" w:customStyle="1" w:styleId="WW8Num55z1">
    <w:name w:val="WW8Num55z1"/>
    <w:rsid w:val="00E4430A"/>
    <w:rPr>
      <w:rFonts w:ascii="Courier New" w:hAnsi="Courier New" w:cs="Courier New" w:hint="default"/>
    </w:rPr>
  </w:style>
  <w:style w:type="character" w:customStyle="1" w:styleId="WW8Num55z2">
    <w:name w:val="WW8Num55z2"/>
    <w:rsid w:val="00E4430A"/>
    <w:rPr>
      <w:rFonts w:ascii="Wingdings" w:hAnsi="Wingdings" w:hint="default"/>
    </w:rPr>
  </w:style>
  <w:style w:type="character" w:customStyle="1" w:styleId="WW8Num56z0">
    <w:name w:val="WW8Num56z0"/>
    <w:rsid w:val="00E4430A"/>
    <w:rPr>
      <w:rFonts w:ascii="Times New Roman" w:hAnsi="Times New Roman" w:cs="Times New Roman" w:hint="default"/>
    </w:rPr>
  </w:style>
  <w:style w:type="character" w:customStyle="1" w:styleId="WW8Num56z1">
    <w:name w:val="WW8Num56z1"/>
    <w:rsid w:val="00E4430A"/>
    <w:rPr>
      <w:rFonts w:ascii="Courier New" w:hAnsi="Courier New" w:cs="Courier New" w:hint="default"/>
    </w:rPr>
  </w:style>
  <w:style w:type="character" w:customStyle="1" w:styleId="WW8Num56z2">
    <w:name w:val="WW8Num56z2"/>
    <w:rsid w:val="00E4430A"/>
    <w:rPr>
      <w:rFonts w:ascii="Wingdings" w:hAnsi="Wingdings" w:hint="default"/>
    </w:rPr>
  </w:style>
  <w:style w:type="character" w:customStyle="1" w:styleId="WW8Num56z3">
    <w:name w:val="WW8Num56z3"/>
    <w:rsid w:val="00E4430A"/>
    <w:rPr>
      <w:rFonts w:ascii="Symbol" w:hAnsi="Symbol" w:hint="default"/>
    </w:rPr>
  </w:style>
  <w:style w:type="character" w:customStyle="1" w:styleId="WW8Num57z0">
    <w:name w:val="WW8Num57z0"/>
    <w:rsid w:val="00E4430A"/>
    <w:rPr>
      <w:rFonts w:ascii="Symbol" w:hAnsi="Symbol" w:hint="default"/>
    </w:rPr>
  </w:style>
  <w:style w:type="character" w:customStyle="1" w:styleId="WW8Num57z1">
    <w:name w:val="WW8Num57z1"/>
    <w:rsid w:val="00E4430A"/>
    <w:rPr>
      <w:rFonts w:ascii="Courier New" w:hAnsi="Courier New" w:cs="Courier New" w:hint="default"/>
    </w:rPr>
  </w:style>
  <w:style w:type="character" w:customStyle="1" w:styleId="WW8Num57z2">
    <w:name w:val="WW8Num57z2"/>
    <w:rsid w:val="00E4430A"/>
    <w:rPr>
      <w:rFonts w:ascii="Wingdings" w:hAnsi="Wingdings" w:hint="default"/>
    </w:rPr>
  </w:style>
  <w:style w:type="character" w:customStyle="1" w:styleId="WW8Num58z0">
    <w:name w:val="WW8Num58z0"/>
    <w:rsid w:val="00E4430A"/>
    <w:rPr>
      <w:rFonts w:ascii="Symbol" w:hAnsi="Symbol" w:hint="default"/>
    </w:rPr>
  </w:style>
  <w:style w:type="character" w:customStyle="1" w:styleId="WW8Num58z1">
    <w:name w:val="WW8Num58z1"/>
    <w:rsid w:val="00E4430A"/>
    <w:rPr>
      <w:rFonts w:ascii="Courier New" w:hAnsi="Courier New" w:cs="Courier New" w:hint="default"/>
    </w:rPr>
  </w:style>
  <w:style w:type="character" w:customStyle="1" w:styleId="WW8Num58z2">
    <w:name w:val="WW8Num58z2"/>
    <w:rsid w:val="00E4430A"/>
    <w:rPr>
      <w:rFonts w:ascii="Wingdings" w:hAnsi="Wingdings" w:hint="default"/>
    </w:rPr>
  </w:style>
  <w:style w:type="character" w:customStyle="1" w:styleId="WW8Num59z0">
    <w:name w:val="WW8Num59z0"/>
    <w:rsid w:val="00E4430A"/>
    <w:rPr>
      <w:rFonts w:ascii="Symbol" w:hAnsi="Symbol" w:hint="default"/>
    </w:rPr>
  </w:style>
  <w:style w:type="character" w:customStyle="1" w:styleId="WW8Num59z1">
    <w:name w:val="WW8Num59z1"/>
    <w:rsid w:val="00E4430A"/>
    <w:rPr>
      <w:rFonts w:ascii="Courier New" w:hAnsi="Courier New" w:cs="Courier New" w:hint="default"/>
    </w:rPr>
  </w:style>
  <w:style w:type="character" w:customStyle="1" w:styleId="WW8Num59z2">
    <w:name w:val="WW8Num59z2"/>
    <w:rsid w:val="00E4430A"/>
    <w:rPr>
      <w:rFonts w:ascii="Wingdings" w:hAnsi="Wingdings" w:hint="default"/>
    </w:rPr>
  </w:style>
  <w:style w:type="character" w:customStyle="1" w:styleId="WW8Num60z0">
    <w:name w:val="WW8Num60z0"/>
    <w:rsid w:val="00E4430A"/>
    <w:rPr>
      <w:rFonts w:ascii="Symbol" w:hAnsi="Symbol" w:hint="default"/>
    </w:rPr>
  </w:style>
  <w:style w:type="character" w:customStyle="1" w:styleId="WW8Num60z1">
    <w:name w:val="WW8Num60z1"/>
    <w:rsid w:val="00E4430A"/>
    <w:rPr>
      <w:rFonts w:ascii="Courier New" w:hAnsi="Courier New" w:cs="Courier New" w:hint="default"/>
    </w:rPr>
  </w:style>
  <w:style w:type="character" w:customStyle="1" w:styleId="WW8Num60z2">
    <w:name w:val="WW8Num60z2"/>
    <w:rsid w:val="00E4430A"/>
    <w:rPr>
      <w:rFonts w:ascii="Wingdings" w:hAnsi="Wingdings" w:hint="default"/>
    </w:rPr>
  </w:style>
  <w:style w:type="character" w:customStyle="1" w:styleId="WW8Num61z0">
    <w:name w:val="WW8Num61z0"/>
    <w:rsid w:val="00E4430A"/>
    <w:rPr>
      <w:rFonts w:ascii="Symbol" w:hAnsi="Symbol" w:hint="default"/>
    </w:rPr>
  </w:style>
  <w:style w:type="character" w:customStyle="1" w:styleId="WW8Num61z1">
    <w:name w:val="WW8Num61z1"/>
    <w:rsid w:val="00E4430A"/>
    <w:rPr>
      <w:rFonts w:ascii="Courier New" w:hAnsi="Courier New" w:cs="Courier New" w:hint="default"/>
    </w:rPr>
  </w:style>
  <w:style w:type="character" w:customStyle="1" w:styleId="WW8Num61z2">
    <w:name w:val="WW8Num61z2"/>
    <w:rsid w:val="00E4430A"/>
    <w:rPr>
      <w:rFonts w:ascii="Wingdings" w:hAnsi="Wingdings" w:hint="default"/>
    </w:rPr>
  </w:style>
  <w:style w:type="character" w:customStyle="1" w:styleId="WW8Num62z0">
    <w:name w:val="WW8Num62z0"/>
    <w:rsid w:val="00E4430A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E4430A"/>
  </w:style>
  <w:style w:type="character" w:customStyle="1" w:styleId="WW8Num62z2">
    <w:name w:val="WW8Num62z2"/>
    <w:rsid w:val="00E4430A"/>
  </w:style>
  <w:style w:type="character" w:customStyle="1" w:styleId="WW8Num62z3">
    <w:name w:val="WW8Num62z3"/>
    <w:rsid w:val="00E4430A"/>
  </w:style>
  <w:style w:type="character" w:customStyle="1" w:styleId="WW8Num62z4">
    <w:name w:val="WW8Num62z4"/>
    <w:rsid w:val="00E4430A"/>
  </w:style>
  <w:style w:type="character" w:customStyle="1" w:styleId="WW8Num62z5">
    <w:name w:val="WW8Num62z5"/>
    <w:rsid w:val="00E4430A"/>
  </w:style>
  <w:style w:type="character" w:customStyle="1" w:styleId="WW8Num62z6">
    <w:name w:val="WW8Num62z6"/>
    <w:rsid w:val="00E4430A"/>
  </w:style>
  <w:style w:type="character" w:customStyle="1" w:styleId="WW8Num62z7">
    <w:name w:val="WW8Num62z7"/>
    <w:rsid w:val="00E4430A"/>
  </w:style>
  <w:style w:type="character" w:customStyle="1" w:styleId="WW8Num62z8">
    <w:name w:val="WW8Num62z8"/>
    <w:rsid w:val="00E4430A"/>
  </w:style>
  <w:style w:type="character" w:customStyle="1" w:styleId="WW8Num63z0">
    <w:name w:val="WW8Num63z0"/>
    <w:rsid w:val="00E4430A"/>
    <w:rPr>
      <w:rFonts w:ascii="Symbol" w:hAnsi="Symbol" w:hint="default"/>
    </w:rPr>
  </w:style>
  <w:style w:type="character" w:customStyle="1" w:styleId="WW8Num63z1">
    <w:name w:val="WW8Num63z1"/>
    <w:rsid w:val="00E4430A"/>
    <w:rPr>
      <w:rFonts w:ascii="Courier New" w:hAnsi="Courier New" w:cs="Courier New" w:hint="default"/>
    </w:rPr>
  </w:style>
  <w:style w:type="character" w:customStyle="1" w:styleId="WW8Num63z2">
    <w:name w:val="WW8Num63z2"/>
    <w:rsid w:val="00E4430A"/>
    <w:rPr>
      <w:rFonts w:ascii="Wingdings" w:hAnsi="Wingdings" w:hint="default"/>
    </w:rPr>
  </w:style>
  <w:style w:type="character" w:customStyle="1" w:styleId="WW8Num64z0">
    <w:name w:val="WW8Num64z0"/>
    <w:rsid w:val="00E4430A"/>
    <w:rPr>
      <w:rFonts w:ascii="Symbol" w:hAnsi="Symbol" w:hint="default"/>
    </w:rPr>
  </w:style>
  <w:style w:type="character" w:customStyle="1" w:styleId="WW8Num64z1">
    <w:name w:val="WW8Num64z1"/>
    <w:rsid w:val="00E4430A"/>
    <w:rPr>
      <w:rFonts w:ascii="Courier New" w:hAnsi="Courier New" w:cs="Courier New" w:hint="default"/>
    </w:rPr>
  </w:style>
  <w:style w:type="character" w:customStyle="1" w:styleId="WW8Num64z2">
    <w:name w:val="WW8Num64z2"/>
    <w:rsid w:val="00E4430A"/>
    <w:rPr>
      <w:rFonts w:ascii="Wingdings" w:hAnsi="Wingdings" w:hint="default"/>
    </w:rPr>
  </w:style>
  <w:style w:type="character" w:customStyle="1" w:styleId="WW8Num65z0">
    <w:name w:val="WW8Num65z0"/>
    <w:rsid w:val="00E4430A"/>
    <w:rPr>
      <w:rFonts w:ascii="Symbol" w:hAnsi="Symbol" w:hint="default"/>
    </w:rPr>
  </w:style>
  <w:style w:type="character" w:customStyle="1" w:styleId="WW8Num65z1">
    <w:name w:val="WW8Num65z1"/>
    <w:rsid w:val="00E4430A"/>
    <w:rPr>
      <w:rFonts w:ascii="Courier New" w:hAnsi="Courier New" w:cs="Courier New" w:hint="default"/>
    </w:rPr>
  </w:style>
  <w:style w:type="character" w:customStyle="1" w:styleId="WW8Num65z2">
    <w:name w:val="WW8Num65z2"/>
    <w:rsid w:val="00E4430A"/>
    <w:rPr>
      <w:rFonts w:ascii="Wingdings" w:hAnsi="Wingdings" w:hint="default"/>
    </w:rPr>
  </w:style>
  <w:style w:type="character" w:customStyle="1" w:styleId="WW8Num66z0">
    <w:name w:val="WW8Num66z0"/>
    <w:rsid w:val="00E4430A"/>
  </w:style>
  <w:style w:type="character" w:customStyle="1" w:styleId="WW8Num66z1">
    <w:name w:val="WW8Num66z1"/>
    <w:rsid w:val="00E4430A"/>
  </w:style>
  <w:style w:type="character" w:customStyle="1" w:styleId="WW8Num67z0">
    <w:name w:val="WW8Num67z0"/>
    <w:rsid w:val="00E4430A"/>
    <w:rPr>
      <w:rFonts w:ascii="Symbol" w:hAnsi="Symbol" w:hint="default"/>
    </w:rPr>
  </w:style>
  <w:style w:type="character" w:customStyle="1" w:styleId="WW8Num67z1">
    <w:name w:val="WW8Num67z1"/>
    <w:rsid w:val="00E4430A"/>
    <w:rPr>
      <w:rFonts w:ascii="Courier New" w:hAnsi="Courier New" w:cs="Courier New" w:hint="default"/>
    </w:rPr>
  </w:style>
  <w:style w:type="character" w:customStyle="1" w:styleId="WW8Num67z2">
    <w:name w:val="WW8Num67z2"/>
    <w:rsid w:val="00E4430A"/>
    <w:rPr>
      <w:rFonts w:ascii="Wingdings" w:hAnsi="Wingdings" w:hint="default"/>
    </w:rPr>
  </w:style>
  <w:style w:type="character" w:customStyle="1" w:styleId="WW8Num68z0">
    <w:name w:val="WW8Num68z0"/>
    <w:rsid w:val="00E4430A"/>
    <w:rPr>
      <w:rFonts w:ascii="Symbol" w:hAnsi="Symbol" w:hint="default"/>
    </w:rPr>
  </w:style>
  <w:style w:type="character" w:customStyle="1" w:styleId="WW8Num68z1">
    <w:name w:val="WW8Num68z1"/>
    <w:rsid w:val="00E4430A"/>
    <w:rPr>
      <w:rFonts w:ascii="Courier New" w:hAnsi="Courier New" w:cs="Courier New" w:hint="default"/>
    </w:rPr>
  </w:style>
  <w:style w:type="character" w:customStyle="1" w:styleId="WW8Num68z2">
    <w:name w:val="WW8Num68z2"/>
    <w:rsid w:val="00E4430A"/>
    <w:rPr>
      <w:rFonts w:ascii="Wingdings" w:hAnsi="Wingdings" w:hint="default"/>
    </w:rPr>
  </w:style>
  <w:style w:type="character" w:customStyle="1" w:styleId="WW8Num69z0">
    <w:name w:val="WW8Num69z0"/>
    <w:rsid w:val="00E4430A"/>
    <w:rPr>
      <w:rFonts w:ascii="Symbol" w:hAnsi="Symbol" w:hint="default"/>
    </w:rPr>
  </w:style>
  <w:style w:type="character" w:customStyle="1" w:styleId="WW8Num69z1">
    <w:name w:val="WW8Num69z1"/>
    <w:rsid w:val="00E4430A"/>
    <w:rPr>
      <w:rFonts w:ascii="Courier New" w:hAnsi="Courier New" w:cs="Courier New" w:hint="default"/>
    </w:rPr>
  </w:style>
  <w:style w:type="character" w:customStyle="1" w:styleId="WW8Num69z2">
    <w:name w:val="WW8Num69z2"/>
    <w:rsid w:val="00E4430A"/>
    <w:rPr>
      <w:rFonts w:ascii="Wingdings" w:hAnsi="Wingdings" w:hint="default"/>
    </w:rPr>
  </w:style>
  <w:style w:type="character" w:customStyle="1" w:styleId="WW8Num70z0">
    <w:name w:val="WW8Num70z0"/>
    <w:rsid w:val="00E4430A"/>
    <w:rPr>
      <w:rFonts w:ascii="Symbol" w:hAnsi="Symbol" w:hint="default"/>
    </w:rPr>
  </w:style>
  <w:style w:type="character" w:customStyle="1" w:styleId="WW8Num70z1">
    <w:name w:val="WW8Num70z1"/>
    <w:rsid w:val="00E4430A"/>
    <w:rPr>
      <w:rFonts w:ascii="Courier New" w:hAnsi="Courier New" w:cs="Courier New" w:hint="default"/>
    </w:rPr>
  </w:style>
  <w:style w:type="character" w:customStyle="1" w:styleId="WW8Num70z2">
    <w:name w:val="WW8Num70z2"/>
    <w:rsid w:val="00E4430A"/>
    <w:rPr>
      <w:rFonts w:ascii="Wingdings" w:hAnsi="Wingdings" w:hint="default"/>
    </w:rPr>
  </w:style>
  <w:style w:type="character" w:customStyle="1" w:styleId="WW8Num71z0">
    <w:name w:val="WW8Num71z0"/>
    <w:rsid w:val="00E4430A"/>
    <w:rPr>
      <w:rFonts w:ascii="Symbol" w:hAnsi="Symbol" w:hint="default"/>
    </w:rPr>
  </w:style>
  <w:style w:type="character" w:customStyle="1" w:styleId="WW8Num71z1">
    <w:name w:val="WW8Num71z1"/>
    <w:rsid w:val="00E4430A"/>
    <w:rPr>
      <w:rFonts w:ascii="Courier New" w:hAnsi="Courier New" w:cs="Courier New" w:hint="default"/>
    </w:rPr>
  </w:style>
  <w:style w:type="character" w:customStyle="1" w:styleId="WW8Num71z2">
    <w:name w:val="WW8Num71z2"/>
    <w:rsid w:val="00E4430A"/>
    <w:rPr>
      <w:rFonts w:ascii="Wingdings" w:hAnsi="Wingdings" w:hint="default"/>
    </w:rPr>
  </w:style>
  <w:style w:type="character" w:customStyle="1" w:styleId="WW8Num72z0">
    <w:name w:val="WW8Num72z0"/>
    <w:rsid w:val="00E4430A"/>
    <w:rPr>
      <w:rFonts w:ascii="Symbol" w:hAnsi="Symbol" w:hint="default"/>
    </w:rPr>
  </w:style>
  <w:style w:type="character" w:customStyle="1" w:styleId="WW8Num72z1">
    <w:name w:val="WW8Num72z1"/>
    <w:rsid w:val="00E4430A"/>
    <w:rPr>
      <w:rFonts w:ascii="Courier New" w:hAnsi="Courier New" w:cs="Courier New" w:hint="default"/>
    </w:rPr>
  </w:style>
  <w:style w:type="character" w:customStyle="1" w:styleId="WW8Num72z2">
    <w:name w:val="WW8Num72z2"/>
    <w:rsid w:val="00E4430A"/>
    <w:rPr>
      <w:rFonts w:ascii="Wingdings" w:hAnsi="Wingdings" w:hint="default"/>
    </w:rPr>
  </w:style>
  <w:style w:type="character" w:customStyle="1" w:styleId="WW8Num73z0">
    <w:name w:val="WW8Num73z0"/>
    <w:rsid w:val="00E4430A"/>
    <w:rPr>
      <w:rFonts w:ascii="Symbol" w:hAnsi="Symbol" w:hint="default"/>
    </w:rPr>
  </w:style>
  <w:style w:type="character" w:customStyle="1" w:styleId="WW8Num73z1">
    <w:name w:val="WW8Num73z1"/>
    <w:rsid w:val="00E4430A"/>
    <w:rPr>
      <w:rFonts w:ascii="Courier New" w:hAnsi="Courier New" w:cs="Courier New" w:hint="default"/>
    </w:rPr>
  </w:style>
  <w:style w:type="character" w:customStyle="1" w:styleId="WW8Num73z2">
    <w:name w:val="WW8Num73z2"/>
    <w:rsid w:val="00E4430A"/>
    <w:rPr>
      <w:rFonts w:ascii="Wingdings" w:hAnsi="Wingdings" w:hint="default"/>
    </w:rPr>
  </w:style>
  <w:style w:type="character" w:customStyle="1" w:styleId="WW8Num74z0">
    <w:name w:val="WW8Num74z0"/>
    <w:rsid w:val="00E4430A"/>
    <w:rPr>
      <w:rFonts w:ascii="Symbol" w:hAnsi="Symbol" w:hint="default"/>
    </w:rPr>
  </w:style>
  <w:style w:type="character" w:customStyle="1" w:styleId="WW8Num74z1">
    <w:name w:val="WW8Num74z1"/>
    <w:rsid w:val="00E4430A"/>
    <w:rPr>
      <w:rFonts w:ascii="Courier New" w:hAnsi="Courier New" w:cs="Courier New" w:hint="default"/>
    </w:rPr>
  </w:style>
  <w:style w:type="character" w:customStyle="1" w:styleId="WW8Num74z2">
    <w:name w:val="WW8Num74z2"/>
    <w:rsid w:val="00E4430A"/>
    <w:rPr>
      <w:rFonts w:ascii="Wingdings" w:hAnsi="Wingdings" w:hint="default"/>
    </w:rPr>
  </w:style>
  <w:style w:type="character" w:customStyle="1" w:styleId="WW8Num75z0">
    <w:name w:val="WW8Num75z0"/>
    <w:rsid w:val="00E4430A"/>
    <w:rPr>
      <w:rFonts w:ascii="Symbol" w:hAnsi="Symbol" w:hint="default"/>
    </w:rPr>
  </w:style>
  <w:style w:type="character" w:customStyle="1" w:styleId="WW8Num75z1">
    <w:name w:val="WW8Num75z1"/>
    <w:rsid w:val="00E4430A"/>
    <w:rPr>
      <w:rFonts w:ascii="Courier New" w:hAnsi="Courier New" w:cs="Courier New" w:hint="default"/>
    </w:rPr>
  </w:style>
  <w:style w:type="character" w:customStyle="1" w:styleId="WW8Num75z2">
    <w:name w:val="WW8Num75z2"/>
    <w:rsid w:val="00E4430A"/>
    <w:rPr>
      <w:rFonts w:ascii="Wingdings" w:hAnsi="Wingdings" w:hint="default"/>
    </w:rPr>
  </w:style>
  <w:style w:type="character" w:customStyle="1" w:styleId="WW8Num76z0">
    <w:name w:val="WW8Num76z0"/>
    <w:rsid w:val="00E4430A"/>
    <w:rPr>
      <w:rFonts w:ascii="Symbol" w:hAnsi="Symbol" w:hint="default"/>
    </w:rPr>
  </w:style>
  <w:style w:type="character" w:customStyle="1" w:styleId="WW8Num76z1">
    <w:name w:val="WW8Num76z1"/>
    <w:rsid w:val="00E4430A"/>
    <w:rPr>
      <w:rFonts w:ascii="Courier New" w:hAnsi="Courier New" w:cs="Courier New" w:hint="default"/>
    </w:rPr>
  </w:style>
  <w:style w:type="character" w:customStyle="1" w:styleId="WW8Num76z2">
    <w:name w:val="WW8Num76z2"/>
    <w:rsid w:val="00E4430A"/>
    <w:rPr>
      <w:rFonts w:ascii="Wingdings" w:hAnsi="Wingdings" w:hint="default"/>
    </w:rPr>
  </w:style>
  <w:style w:type="character" w:customStyle="1" w:styleId="WW8Num77z0">
    <w:name w:val="WW8Num77z0"/>
    <w:rsid w:val="00E4430A"/>
    <w:rPr>
      <w:rFonts w:ascii="Symbol" w:hAnsi="Symbol" w:hint="default"/>
    </w:rPr>
  </w:style>
  <w:style w:type="character" w:customStyle="1" w:styleId="WW8Num77z1">
    <w:name w:val="WW8Num77z1"/>
    <w:rsid w:val="00E4430A"/>
    <w:rPr>
      <w:rFonts w:ascii="Courier New" w:hAnsi="Courier New" w:cs="Courier New" w:hint="default"/>
    </w:rPr>
  </w:style>
  <w:style w:type="character" w:customStyle="1" w:styleId="WW8Num77z2">
    <w:name w:val="WW8Num77z2"/>
    <w:rsid w:val="00E4430A"/>
    <w:rPr>
      <w:rFonts w:ascii="Wingdings" w:hAnsi="Wingdings" w:hint="default"/>
    </w:rPr>
  </w:style>
  <w:style w:type="character" w:customStyle="1" w:styleId="WW8Num78z0">
    <w:name w:val="WW8Num78z0"/>
    <w:rsid w:val="00E4430A"/>
    <w:rPr>
      <w:rFonts w:ascii="Symbol" w:hAnsi="Symbol" w:hint="default"/>
    </w:rPr>
  </w:style>
  <w:style w:type="character" w:customStyle="1" w:styleId="WW8Num78z1">
    <w:name w:val="WW8Num78z1"/>
    <w:rsid w:val="00E4430A"/>
    <w:rPr>
      <w:rFonts w:ascii="Courier New" w:hAnsi="Courier New" w:cs="Courier New" w:hint="default"/>
    </w:rPr>
  </w:style>
  <w:style w:type="character" w:customStyle="1" w:styleId="WW8Num78z2">
    <w:name w:val="WW8Num78z2"/>
    <w:rsid w:val="00E4430A"/>
    <w:rPr>
      <w:rFonts w:ascii="Wingdings" w:hAnsi="Wingdings" w:hint="default"/>
    </w:rPr>
  </w:style>
  <w:style w:type="character" w:customStyle="1" w:styleId="WW8Num79z0">
    <w:name w:val="WW8Num79z0"/>
    <w:rsid w:val="00E4430A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E4430A"/>
    <w:rPr>
      <w:rFonts w:ascii="Courier New" w:hAnsi="Courier New" w:cs="Courier New" w:hint="default"/>
    </w:rPr>
  </w:style>
  <w:style w:type="character" w:customStyle="1" w:styleId="WW8Num79z2">
    <w:name w:val="WW8Num79z2"/>
    <w:rsid w:val="00E4430A"/>
    <w:rPr>
      <w:rFonts w:ascii="Wingdings" w:hAnsi="Wingdings" w:hint="default"/>
    </w:rPr>
  </w:style>
  <w:style w:type="character" w:customStyle="1" w:styleId="WW8Num80z0">
    <w:name w:val="WW8Num80z0"/>
    <w:rsid w:val="00E4430A"/>
    <w:rPr>
      <w:rFonts w:ascii="Symbol" w:hAnsi="Symbol" w:hint="default"/>
    </w:rPr>
  </w:style>
  <w:style w:type="character" w:customStyle="1" w:styleId="WW8Num80z1">
    <w:name w:val="WW8Num80z1"/>
    <w:rsid w:val="00E4430A"/>
    <w:rPr>
      <w:rFonts w:ascii="Courier New" w:hAnsi="Courier New" w:cs="Courier New" w:hint="default"/>
    </w:rPr>
  </w:style>
  <w:style w:type="character" w:customStyle="1" w:styleId="WW8Num80z2">
    <w:name w:val="WW8Num80z2"/>
    <w:rsid w:val="00E4430A"/>
    <w:rPr>
      <w:rFonts w:ascii="Wingdings" w:hAnsi="Wingdings" w:hint="default"/>
    </w:rPr>
  </w:style>
  <w:style w:type="character" w:customStyle="1" w:styleId="WW8Num81z0">
    <w:name w:val="WW8Num81z0"/>
    <w:rsid w:val="00E4430A"/>
    <w:rPr>
      <w:rFonts w:ascii="Symbol" w:hAnsi="Symbol" w:hint="default"/>
      <w:sz w:val="28"/>
    </w:rPr>
  </w:style>
  <w:style w:type="character" w:customStyle="1" w:styleId="WW8Num81z1">
    <w:name w:val="WW8Num81z1"/>
    <w:rsid w:val="00E4430A"/>
    <w:rPr>
      <w:rFonts w:ascii="Courier New" w:hAnsi="Courier New" w:cs="Courier New" w:hint="default"/>
    </w:rPr>
  </w:style>
  <w:style w:type="character" w:customStyle="1" w:styleId="WW8Num81z2">
    <w:name w:val="WW8Num81z2"/>
    <w:rsid w:val="00E4430A"/>
    <w:rPr>
      <w:rFonts w:ascii="Wingdings" w:hAnsi="Wingdings" w:hint="default"/>
    </w:rPr>
  </w:style>
  <w:style w:type="character" w:customStyle="1" w:styleId="WW8Num82z0">
    <w:name w:val="WW8Num82z0"/>
    <w:rsid w:val="00E4430A"/>
    <w:rPr>
      <w:rFonts w:ascii="Symbol" w:hAnsi="Symbol" w:hint="default"/>
    </w:rPr>
  </w:style>
  <w:style w:type="character" w:customStyle="1" w:styleId="WW8Num82z1">
    <w:name w:val="WW8Num82z1"/>
    <w:rsid w:val="00E4430A"/>
    <w:rPr>
      <w:rFonts w:ascii="Courier New" w:hAnsi="Courier New" w:cs="Courier New" w:hint="default"/>
    </w:rPr>
  </w:style>
  <w:style w:type="character" w:customStyle="1" w:styleId="WW8Num82z2">
    <w:name w:val="WW8Num82z2"/>
    <w:rsid w:val="00E4430A"/>
    <w:rPr>
      <w:rFonts w:ascii="Wingdings" w:hAnsi="Wingdings" w:hint="default"/>
    </w:rPr>
  </w:style>
  <w:style w:type="character" w:customStyle="1" w:styleId="WW8Num83z0">
    <w:name w:val="WW8Num83z0"/>
    <w:rsid w:val="00E4430A"/>
    <w:rPr>
      <w:rFonts w:ascii="Symbol" w:hAnsi="Symbol" w:hint="default"/>
    </w:rPr>
  </w:style>
  <w:style w:type="character" w:customStyle="1" w:styleId="WW8Num83z1">
    <w:name w:val="WW8Num83z1"/>
    <w:rsid w:val="00E4430A"/>
    <w:rPr>
      <w:rFonts w:ascii="Courier New" w:hAnsi="Courier New" w:cs="Courier New" w:hint="default"/>
    </w:rPr>
  </w:style>
  <w:style w:type="character" w:customStyle="1" w:styleId="WW8Num83z2">
    <w:name w:val="WW8Num83z2"/>
    <w:rsid w:val="00E4430A"/>
    <w:rPr>
      <w:rFonts w:ascii="Wingdings" w:hAnsi="Wingdings" w:hint="default"/>
    </w:rPr>
  </w:style>
  <w:style w:type="character" w:customStyle="1" w:styleId="WW8Num84z0">
    <w:name w:val="WW8Num84z0"/>
    <w:rsid w:val="00E4430A"/>
    <w:rPr>
      <w:rFonts w:ascii="Symbol" w:hAnsi="Symbol" w:hint="default"/>
    </w:rPr>
  </w:style>
  <w:style w:type="character" w:customStyle="1" w:styleId="WW8Num84z1">
    <w:name w:val="WW8Num84z1"/>
    <w:rsid w:val="00E4430A"/>
    <w:rPr>
      <w:rFonts w:ascii="Courier New" w:hAnsi="Courier New" w:cs="Courier New" w:hint="default"/>
    </w:rPr>
  </w:style>
  <w:style w:type="character" w:customStyle="1" w:styleId="WW8Num84z2">
    <w:name w:val="WW8Num84z2"/>
    <w:rsid w:val="00E4430A"/>
    <w:rPr>
      <w:rFonts w:ascii="Wingdings" w:hAnsi="Wingdings" w:hint="default"/>
    </w:rPr>
  </w:style>
  <w:style w:type="character" w:customStyle="1" w:styleId="WW8Num85z0">
    <w:name w:val="WW8Num85z0"/>
    <w:rsid w:val="00E4430A"/>
    <w:rPr>
      <w:rFonts w:ascii="Symbol" w:hAnsi="Symbol" w:hint="default"/>
    </w:rPr>
  </w:style>
  <w:style w:type="character" w:customStyle="1" w:styleId="WW8Num86z0">
    <w:name w:val="WW8Num86z0"/>
    <w:rsid w:val="00E4430A"/>
    <w:rPr>
      <w:rFonts w:ascii="Symbol" w:hAnsi="Symbol" w:hint="default"/>
    </w:rPr>
  </w:style>
  <w:style w:type="character" w:customStyle="1" w:styleId="WW8Num86z1">
    <w:name w:val="WW8Num86z1"/>
    <w:rsid w:val="00E4430A"/>
    <w:rPr>
      <w:rFonts w:ascii="Courier New" w:hAnsi="Courier New" w:cs="Courier New" w:hint="default"/>
    </w:rPr>
  </w:style>
  <w:style w:type="character" w:customStyle="1" w:styleId="WW8Num86z2">
    <w:name w:val="WW8Num86z2"/>
    <w:rsid w:val="00E4430A"/>
    <w:rPr>
      <w:rFonts w:ascii="Wingdings" w:hAnsi="Wingdings" w:hint="default"/>
    </w:rPr>
  </w:style>
  <w:style w:type="character" w:customStyle="1" w:styleId="WW8Num87z0">
    <w:name w:val="WW8Num87z0"/>
    <w:rsid w:val="00E4430A"/>
    <w:rPr>
      <w:rFonts w:ascii="Symbol" w:hAnsi="Symbol" w:hint="default"/>
    </w:rPr>
  </w:style>
  <w:style w:type="character" w:customStyle="1" w:styleId="WW8Num87z1">
    <w:name w:val="WW8Num87z1"/>
    <w:rsid w:val="00E4430A"/>
    <w:rPr>
      <w:rFonts w:ascii="Courier New" w:hAnsi="Courier New" w:cs="Courier New" w:hint="default"/>
    </w:rPr>
  </w:style>
  <w:style w:type="character" w:customStyle="1" w:styleId="WW8Num87z2">
    <w:name w:val="WW8Num87z2"/>
    <w:rsid w:val="00E4430A"/>
    <w:rPr>
      <w:rFonts w:ascii="Wingdings" w:hAnsi="Wingdings" w:hint="default"/>
    </w:rPr>
  </w:style>
  <w:style w:type="character" w:customStyle="1" w:styleId="WW8Num88z0">
    <w:name w:val="WW8Num88z0"/>
    <w:rsid w:val="00E4430A"/>
    <w:rPr>
      <w:color w:val="auto"/>
      <w:kern w:val="2"/>
      <w:sz w:val="28"/>
    </w:rPr>
  </w:style>
  <w:style w:type="character" w:customStyle="1" w:styleId="WW8Num88z1">
    <w:name w:val="WW8Num88z1"/>
    <w:rsid w:val="00E4430A"/>
    <w:rPr>
      <w:rFonts w:ascii="Courier New" w:hAnsi="Courier New" w:cs="Courier New" w:hint="default"/>
    </w:rPr>
  </w:style>
  <w:style w:type="character" w:customStyle="1" w:styleId="WW8Num88z2">
    <w:name w:val="WW8Num88z2"/>
    <w:rsid w:val="00E4430A"/>
    <w:rPr>
      <w:rFonts w:ascii="Wingdings" w:hAnsi="Wingdings" w:hint="default"/>
    </w:rPr>
  </w:style>
  <w:style w:type="character" w:customStyle="1" w:styleId="WW8Num88z3">
    <w:name w:val="WW8Num88z3"/>
    <w:rsid w:val="00E4430A"/>
    <w:rPr>
      <w:rFonts w:ascii="Symbol" w:hAnsi="Symbol" w:hint="default"/>
    </w:rPr>
  </w:style>
  <w:style w:type="character" w:customStyle="1" w:styleId="WW8Num89z0">
    <w:name w:val="WW8Num89z0"/>
    <w:rsid w:val="00E4430A"/>
    <w:rPr>
      <w:rFonts w:ascii="Symbol" w:hAnsi="Symbol" w:hint="default"/>
    </w:rPr>
  </w:style>
  <w:style w:type="character" w:customStyle="1" w:styleId="WW8Num89z1">
    <w:name w:val="WW8Num89z1"/>
    <w:rsid w:val="00E4430A"/>
    <w:rPr>
      <w:rFonts w:ascii="Courier New" w:hAnsi="Courier New" w:cs="Courier New" w:hint="default"/>
    </w:rPr>
  </w:style>
  <w:style w:type="character" w:customStyle="1" w:styleId="WW8Num89z2">
    <w:name w:val="WW8Num89z2"/>
    <w:rsid w:val="00E4430A"/>
    <w:rPr>
      <w:rFonts w:ascii="Wingdings" w:hAnsi="Wingdings" w:hint="default"/>
    </w:rPr>
  </w:style>
  <w:style w:type="character" w:customStyle="1" w:styleId="WW8Num90z0">
    <w:name w:val="WW8Num90z0"/>
    <w:rsid w:val="00E4430A"/>
    <w:rPr>
      <w:rFonts w:ascii="Symbol" w:hAnsi="Symbol" w:hint="default"/>
    </w:rPr>
  </w:style>
  <w:style w:type="character" w:customStyle="1" w:styleId="WW8Num90z1">
    <w:name w:val="WW8Num90z1"/>
    <w:rsid w:val="00E4430A"/>
    <w:rPr>
      <w:rFonts w:ascii="Courier New" w:hAnsi="Courier New" w:cs="Courier New" w:hint="default"/>
    </w:rPr>
  </w:style>
  <w:style w:type="character" w:customStyle="1" w:styleId="WW8Num90z2">
    <w:name w:val="WW8Num90z2"/>
    <w:rsid w:val="00E4430A"/>
    <w:rPr>
      <w:rFonts w:ascii="Wingdings" w:hAnsi="Wingdings" w:hint="default"/>
    </w:rPr>
  </w:style>
  <w:style w:type="character" w:customStyle="1" w:styleId="WW8NumSt80z0">
    <w:name w:val="WW8NumSt80z0"/>
    <w:rsid w:val="00E4430A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E4430A"/>
    <w:rPr>
      <w:rFonts w:ascii="Times New Roman" w:hAnsi="Times New Roman" w:cs="Times New Roman" w:hint="default"/>
    </w:rPr>
  </w:style>
  <w:style w:type="character" w:customStyle="1" w:styleId="afff4">
    <w:name w:val="Символ сноски"/>
    <w:rsid w:val="00E4430A"/>
    <w:rPr>
      <w:vertAlign w:val="superscript"/>
    </w:rPr>
  </w:style>
  <w:style w:type="character" w:customStyle="1" w:styleId="WW-1">
    <w:name w:val="WW-Символ сноски"/>
    <w:rsid w:val="00E4430A"/>
    <w:rPr>
      <w:vertAlign w:val="superscript"/>
    </w:rPr>
  </w:style>
  <w:style w:type="character" w:customStyle="1" w:styleId="1a">
    <w:name w:val="Знак сноски1"/>
    <w:rsid w:val="00E4430A"/>
    <w:rPr>
      <w:vertAlign w:val="superscript"/>
    </w:rPr>
  </w:style>
  <w:style w:type="character" w:customStyle="1" w:styleId="BodyTextIndentChar">
    <w:name w:val="Body Text Indent Char"/>
    <w:rsid w:val="00E4430A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E4430A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E4430A"/>
  </w:style>
  <w:style w:type="character" w:customStyle="1" w:styleId="apple-converted-space">
    <w:name w:val="apple-converted-space"/>
    <w:rsid w:val="00E4430A"/>
  </w:style>
  <w:style w:type="character" w:customStyle="1" w:styleId="BodyTextChar">
    <w:name w:val="Body Text Char"/>
    <w:rsid w:val="00E4430A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E4430A"/>
    <w:rPr>
      <w:rFonts w:ascii="Calibri" w:hAnsi="Calibri" w:cs="Calibri" w:hint="default"/>
    </w:rPr>
  </w:style>
  <w:style w:type="character" w:customStyle="1" w:styleId="apple-style-span">
    <w:name w:val="apple-style-span"/>
    <w:rsid w:val="00E4430A"/>
  </w:style>
  <w:style w:type="character" w:customStyle="1" w:styleId="BodyTextIndent2Char">
    <w:name w:val="Body Text Indent 2 Char"/>
    <w:rsid w:val="00E4430A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E4430A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E4430A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E4430A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afff5">
    <w:name w:val="Основной текст + Полужирный"/>
    <w:rsid w:val="00E4430A"/>
    <w:rPr>
      <w:rFonts w:ascii="Arial" w:hAnsi="Arial" w:cs="Arial" w:hint="default"/>
      <w:b/>
      <w:bCs w:val="0"/>
      <w:spacing w:val="0"/>
      <w:sz w:val="16"/>
    </w:rPr>
  </w:style>
  <w:style w:type="character" w:customStyle="1" w:styleId="1pt">
    <w:name w:val="Основной текст + Интервал 1 pt"/>
    <w:rsid w:val="00E4430A"/>
    <w:rPr>
      <w:rFonts w:ascii="Times New Roman" w:hAnsi="Times New Roman" w:cs="Times New Roman" w:hint="default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E4430A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E4430A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6">
    <w:name w:val="Основной текст + Курсив"/>
    <w:rsid w:val="00E4430A"/>
    <w:rPr>
      <w:rFonts w:ascii="Times New Roman" w:hAnsi="Times New Roman" w:cs="Times New Roman" w:hint="default"/>
      <w:i/>
      <w:iCs w:val="0"/>
      <w:spacing w:val="0"/>
      <w:sz w:val="17"/>
      <w:shd w:val="clear" w:color="auto" w:fill="FFFFFF"/>
    </w:rPr>
  </w:style>
  <w:style w:type="character" w:customStyle="1" w:styleId="afff7">
    <w:name w:val="А ОСН ТЕКСТ Знак"/>
    <w:rsid w:val="00E4430A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b">
    <w:name w:val="Основной текст + Курсив1"/>
    <w:rsid w:val="00E4430A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s2">
    <w:name w:val="s2"/>
    <w:rsid w:val="00E4430A"/>
  </w:style>
  <w:style w:type="character" w:customStyle="1" w:styleId="BalloonTextChar">
    <w:name w:val="Balloon Text Char"/>
    <w:rsid w:val="00E4430A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E4430A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E4430A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E4430A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afff8">
    <w:name w:val="А_основной Знак"/>
    <w:rsid w:val="00E4430A"/>
    <w:rPr>
      <w:rFonts w:ascii="Times New Roman" w:hAnsi="Times New Roman" w:cs="Times New Roman" w:hint="default"/>
      <w:sz w:val="28"/>
    </w:rPr>
  </w:style>
  <w:style w:type="character" w:customStyle="1" w:styleId="s4">
    <w:name w:val="s4"/>
    <w:rsid w:val="00E4430A"/>
  </w:style>
  <w:style w:type="character" w:customStyle="1" w:styleId="s5">
    <w:name w:val="s5"/>
    <w:rsid w:val="00E4430A"/>
  </w:style>
  <w:style w:type="character" w:customStyle="1" w:styleId="FooterChar">
    <w:name w:val="Footer Char"/>
    <w:rsid w:val="00E4430A"/>
    <w:rPr>
      <w:rFonts w:ascii="Calibri" w:eastAsia="Arial Unicode MS" w:hAnsi="Calibri" w:cs="Calibri" w:hint="default"/>
      <w:color w:val="00000A"/>
      <w:kern w:val="2"/>
    </w:rPr>
  </w:style>
  <w:style w:type="character" w:customStyle="1" w:styleId="1c">
    <w:name w:val="Сноска1"/>
    <w:rsid w:val="00E4430A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E4430A"/>
    <w:rPr>
      <w:rFonts w:ascii="Calibri" w:hAnsi="Calibri" w:cs="Calibri" w:hint="default"/>
    </w:rPr>
  </w:style>
  <w:style w:type="character" w:customStyle="1" w:styleId="2b">
    <w:name w:val="Знак сноски2"/>
    <w:rsid w:val="00E4430A"/>
    <w:rPr>
      <w:vertAlign w:val="superscript"/>
    </w:rPr>
  </w:style>
  <w:style w:type="character" w:customStyle="1" w:styleId="c0">
    <w:name w:val="c0"/>
    <w:rsid w:val="00E4430A"/>
  </w:style>
  <w:style w:type="character" w:customStyle="1" w:styleId="s8">
    <w:name w:val="s8"/>
    <w:rsid w:val="00E4430A"/>
  </w:style>
  <w:style w:type="character" w:customStyle="1" w:styleId="s13">
    <w:name w:val="s13"/>
    <w:rsid w:val="00E4430A"/>
  </w:style>
  <w:style w:type="character" w:customStyle="1" w:styleId="s12">
    <w:name w:val="s12"/>
    <w:rsid w:val="00E4430A"/>
  </w:style>
  <w:style w:type="character" w:customStyle="1" w:styleId="s7">
    <w:name w:val="s7"/>
    <w:rsid w:val="00E4430A"/>
  </w:style>
  <w:style w:type="character" w:customStyle="1" w:styleId="s11">
    <w:name w:val="s11"/>
    <w:rsid w:val="00E4430A"/>
  </w:style>
  <w:style w:type="character" w:customStyle="1" w:styleId="s15">
    <w:name w:val="s15"/>
    <w:rsid w:val="00E4430A"/>
  </w:style>
  <w:style w:type="character" w:customStyle="1" w:styleId="comments">
    <w:name w:val="comments"/>
    <w:rsid w:val="00E4430A"/>
  </w:style>
  <w:style w:type="character" w:customStyle="1" w:styleId="afff9">
    <w:name w:val="Отступ основного текста Знак"/>
    <w:rsid w:val="00E4430A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E4430A"/>
  </w:style>
  <w:style w:type="character" w:customStyle="1" w:styleId="WW--">
    <w:name w:val="WW-Интернет-ссылка"/>
    <w:rsid w:val="00E4430A"/>
    <w:rPr>
      <w:color w:val="0000FF"/>
      <w:u w:val="single"/>
      <w:lang w:val="uz-Cyrl-UZ"/>
    </w:rPr>
  </w:style>
  <w:style w:type="character" w:customStyle="1" w:styleId="c7">
    <w:name w:val="c7"/>
    <w:rsid w:val="00E4430A"/>
  </w:style>
  <w:style w:type="character" w:customStyle="1" w:styleId="ListLabel1">
    <w:name w:val="ListLabel 1"/>
    <w:rsid w:val="00E4430A"/>
  </w:style>
  <w:style w:type="character" w:customStyle="1" w:styleId="ListLabel2">
    <w:name w:val="ListLabel 2"/>
    <w:rsid w:val="00E4430A"/>
  </w:style>
  <w:style w:type="character" w:customStyle="1" w:styleId="ListLabel3">
    <w:name w:val="ListLabel 3"/>
    <w:rsid w:val="00E4430A"/>
  </w:style>
  <w:style w:type="character" w:customStyle="1" w:styleId="ListLabel4">
    <w:name w:val="ListLabel 4"/>
    <w:rsid w:val="00E4430A"/>
  </w:style>
  <w:style w:type="character" w:customStyle="1" w:styleId="ListLabel5">
    <w:name w:val="ListLabel 5"/>
    <w:rsid w:val="00E4430A"/>
  </w:style>
  <w:style w:type="character" w:customStyle="1" w:styleId="ListLabel6">
    <w:name w:val="ListLabel 6"/>
    <w:rsid w:val="00E4430A"/>
  </w:style>
  <w:style w:type="character" w:customStyle="1" w:styleId="ListLabel7">
    <w:name w:val="ListLabel 7"/>
    <w:rsid w:val="00E4430A"/>
  </w:style>
  <w:style w:type="character" w:customStyle="1" w:styleId="ListLabel8">
    <w:name w:val="ListLabel 8"/>
    <w:rsid w:val="00E4430A"/>
  </w:style>
  <w:style w:type="character" w:customStyle="1" w:styleId="ListLabel9">
    <w:name w:val="ListLabel 9"/>
    <w:rsid w:val="00E4430A"/>
  </w:style>
  <w:style w:type="character" w:customStyle="1" w:styleId="ListLabel10">
    <w:name w:val="ListLabel 10"/>
    <w:rsid w:val="00E4430A"/>
  </w:style>
  <w:style w:type="character" w:customStyle="1" w:styleId="ListLabel11">
    <w:name w:val="ListLabel 11"/>
    <w:rsid w:val="00E4430A"/>
  </w:style>
  <w:style w:type="character" w:customStyle="1" w:styleId="ListLabel12">
    <w:name w:val="ListLabel 12"/>
    <w:rsid w:val="00E4430A"/>
  </w:style>
  <w:style w:type="character" w:customStyle="1" w:styleId="ListLabel13">
    <w:name w:val="ListLabel 13"/>
    <w:rsid w:val="00E4430A"/>
  </w:style>
  <w:style w:type="character" w:customStyle="1" w:styleId="ListLabel14">
    <w:name w:val="ListLabel 14"/>
    <w:rsid w:val="00E4430A"/>
  </w:style>
  <w:style w:type="character" w:customStyle="1" w:styleId="ListLabel15">
    <w:name w:val="ListLabel 15"/>
    <w:rsid w:val="00E4430A"/>
  </w:style>
  <w:style w:type="character" w:customStyle="1" w:styleId="ListLabel16">
    <w:name w:val="ListLabel 16"/>
    <w:rsid w:val="00E4430A"/>
  </w:style>
  <w:style w:type="character" w:customStyle="1" w:styleId="ListLabel17">
    <w:name w:val="ListLabel 17"/>
    <w:rsid w:val="00E4430A"/>
  </w:style>
  <w:style w:type="character" w:customStyle="1" w:styleId="ListLabel18">
    <w:name w:val="ListLabel 18"/>
    <w:rsid w:val="00E4430A"/>
  </w:style>
  <w:style w:type="character" w:customStyle="1" w:styleId="ListLabel19">
    <w:name w:val="ListLabel 19"/>
    <w:rsid w:val="00E4430A"/>
  </w:style>
  <w:style w:type="character" w:customStyle="1" w:styleId="afffa">
    <w:name w:val="Символы концевой сноски"/>
    <w:rsid w:val="00E4430A"/>
  </w:style>
  <w:style w:type="character" w:customStyle="1" w:styleId="1d">
    <w:name w:val="Основной текст Знак1"/>
    <w:rsid w:val="00E4430A"/>
    <w:rPr>
      <w:rFonts w:ascii="Times New Roman" w:hAnsi="Times New Roman" w:cs="Times New Roman" w:hint="default"/>
      <w:color w:val="00000A"/>
      <w:sz w:val="20"/>
    </w:rPr>
  </w:style>
  <w:style w:type="character" w:customStyle="1" w:styleId="TitleChar">
    <w:name w:val="Title Char"/>
    <w:rsid w:val="00E4430A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E4430A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1e">
    <w:name w:val="Текст выноски Знак1"/>
    <w:rsid w:val="00E4430A"/>
    <w:rPr>
      <w:rFonts w:ascii="Tahoma" w:hAnsi="Tahoma" w:cs="Tahoma" w:hint="default"/>
      <w:color w:val="00000A"/>
      <w:sz w:val="16"/>
      <w:lang w:val="de-DE" w:eastAsia="fa-IR" w:bidi="fa-IR"/>
    </w:rPr>
  </w:style>
  <w:style w:type="character" w:customStyle="1" w:styleId="213">
    <w:name w:val="Основной текст с отступом 2 Знак1"/>
    <w:rsid w:val="00E4430A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">
    <w:name w:val="Текст сноски Знак1"/>
    <w:uiPriority w:val="99"/>
    <w:rsid w:val="00E4430A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0">
    <w:name w:val="Верхний колонтитул Знак1"/>
    <w:rsid w:val="00E4430A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1">
    <w:name w:val="Нижний колонтитул Знак1"/>
    <w:rsid w:val="00E4430A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E4430A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E4430A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E4430A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E4430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E4430A"/>
  </w:style>
  <w:style w:type="character" w:customStyle="1" w:styleId="WW-2">
    <w:name w:val="WW-Символы концевой сноски"/>
    <w:rsid w:val="00E4430A"/>
  </w:style>
  <w:style w:type="character" w:customStyle="1" w:styleId="Standard1">
    <w:name w:val="Standard Знак1"/>
    <w:rsid w:val="00E4430A"/>
    <w:rPr>
      <w:rFonts w:ascii="Arial" w:eastAsia="SimSun" w:hAnsi="Arial" w:cs="Arial" w:hint="default"/>
      <w:kern w:val="2"/>
      <w:sz w:val="24"/>
    </w:rPr>
  </w:style>
  <w:style w:type="character" w:customStyle="1" w:styleId="afffb">
    <w:name w:val="Осн_текст Знак"/>
    <w:rsid w:val="00E4430A"/>
    <w:rPr>
      <w:rFonts w:ascii="Courier New" w:hAnsi="Courier New" w:cs="Courier New" w:hint="default"/>
      <w:spacing w:val="-14"/>
      <w:sz w:val="24"/>
    </w:rPr>
  </w:style>
  <w:style w:type="character" w:customStyle="1" w:styleId="13">
    <w:name w:val="Подзаголовок Знак1"/>
    <w:basedOn w:val="a0"/>
    <w:link w:val="af5"/>
    <w:uiPriority w:val="11"/>
    <w:locked/>
    <w:rsid w:val="00E4430A"/>
    <w:rPr>
      <w:rFonts w:ascii="Cambria" w:eastAsia="Times New Roman" w:hAnsi="Cambria" w:cs="Times New Roman"/>
      <w:color w:val="00000A"/>
      <w:kern w:val="2"/>
      <w:sz w:val="24"/>
      <w:szCs w:val="20"/>
      <w:lang w:eastAsia="ar-SA"/>
    </w:rPr>
  </w:style>
  <w:style w:type="character" w:customStyle="1" w:styleId="-">
    <w:name w:val="Интернет-ссылка"/>
    <w:rsid w:val="00E4430A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c">
    <w:name w:val="Выделение жирным"/>
    <w:rsid w:val="00E4430A"/>
    <w:rPr>
      <w:rFonts w:ascii="Times New Roman" w:hAnsi="Times New Roman" w:cs="Times New Roman" w:hint="default"/>
      <w:b/>
      <w:bCs/>
    </w:rPr>
  </w:style>
  <w:style w:type="character" w:customStyle="1" w:styleId="afffd">
    <w:name w:val="Привязка сноски"/>
    <w:rsid w:val="00E4430A"/>
    <w:rPr>
      <w:vertAlign w:val="superscript"/>
    </w:rPr>
  </w:style>
  <w:style w:type="character" w:customStyle="1" w:styleId="afffe">
    <w:name w:val="Привязка концевой сноски"/>
    <w:rsid w:val="00E4430A"/>
    <w:rPr>
      <w:vertAlign w:val="superscript"/>
    </w:rPr>
  </w:style>
  <w:style w:type="table" w:styleId="affff">
    <w:name w:val="Table Grid"/>
    <w:basedOn w:val="a1"/>
    <w:uiPriority w:val="59"/>
    <w:rsid w:val="00E4430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next w:val="affff"/>
    <w:uiPriority w:val="59"/>
    <w:rsid w:val="0064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ff"/>
    <w:uiPriority w:val="59"/>
    <w:rsid w:val="00080B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57AA-7BA7-46D3-8DE0-B029F6D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13</cp:revision>
  <cp:lastPrinted>2017-09-01T09:34:00Z</cp:lastPrinted>
  <dcterms:created xsi:type="dcterms:W3CDTF">2017-03-16T06:21:00Z</dcterms:created>
  <dcterms:modified xsi:type="dcterms:W3CDTF">2017-09-01T09:34:00Z</dcterms:modified>
</cp:coreProperties>
</file>